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9C" w:rsidRDefault="00521E9C" w:rsidP="00521E9C">
      <w:pPr>
        <w:jc w:val="center"/>
      </w:pPr>
    </w:p>
    <w:p w:rsidR="00521E9C" w:rsidRPr="00670165" w:rsidRDefault="00670165" w:rsidP="00521E9C">
      <w:pPr>
        <w:jc w:val="center"/>
        <w:rPr>
          <w:b/>
          <w:sz w:val="28"/>
          <w:szCs w:val="28"/>
        </w:rPr>
      </w:pPr>
      <w:r w:rsidRPr="00670165">
        <w:rPr>
          <w:b/>
          <w:sz w:val="28"/>
          <w:szCs w:val="28"/>
        </w:rPr>
        <w:t>Рабочая программа по учебному предмету «Английский язык» для 8-9 классов с базовым изучением предмета (ФКГОС)</w:t>
      </w:r>
    </w:p>
    <w:p w:rsidR="00521E9C" w:rsidRDefault="00521E9C" w:rsidP="00521E9C">
      <w:pPr>
        <w:jc w:val="center"/>
      </w:pPr>
    </w:p>
    <w:p w:rsidR="00521E9C" w:rsidRDefault="00521E9C" w:rsidP="006F7F7F">
      <w:pPr>
        <w:rPr>
          <w:b/>
          <w:sz w:val="22"/>
          <w:szCs w:val="22"/>
        </w:rPr>
      </w:pPr>
    </w:p>
    <w:p w:rsidR="00670165" w:rsidRDefault="00670165" w:rsidP="006F7F7F">
      <w:pPr>
        <w:rPr>
          <w:b/>
          <w:sz w:val="22"/>
          <w:szCs w:val="22"/>
        </w:rPr>
      </w:pPr>
    </w:p>
    <w:p w:rsidR="00670165" w:rsidRDefault="00670165" w:rsidP="006F7F7F">
      <w:pPr>
        <w:rPr>
          <w:b/>
          <w:sz w:val="22"/>
          <w:szCs w:val="22"/>
        </w:rPr>
      </w:pPr>
    </w:p>
    <w:p w:rsidR="00670165" w:rsidRDefault="00670165" w:rsidP="006F7F7F">
      <w:pPr>
        <w:rPr>
          <w:b/>
          <w:sz w:val="22"/>
          <w:szCs w:val="22"/>
        </w:rPr>
      </w:pPr>
    </w:p>
    <w:p w:rsidR="00670165" w:rsidRDefault="00670165" w:rsidP="006F7F7F">
      <w:pPr>
        <w:rPr>
          <w:b/>
          <w:sz w:val="22"/>
          <w:szCs w:val="22"/>
        </w:rPr>
      </w:pPr>
    </w:p>
    <w:p w:rsidR="00670165" w:rsidRDefault="00670165" w:rsidP="006F7F7F">
      <w:pPr>
        <w:rPr>
          <w:b/>
          <w:sz w:val="22"/>
          <w:szCs w:val="22"/>
        </w:rPr>
      </w:pPr>
    </w:p>
    <w:p w:rsidR="00521E9C" w:rsidRPr="008E61DA" w:rsidRDefault="00521E9C" w:rsidP="00521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21E9C" w:rsidRPr="008E61DA" w:rsidRDefault="00521E9C" w:rsidP="00521E9C">
      <w:pPr>
        <w:jc w:val="center"/>
        <w:rPr>
          <w:b/>
          <w:sz w:val="28"/>
          <w:szCs w:val="28"/>
        </w:rPr>
      </w:pPr>
    </w:p>
    <w:p w:rsidR="00521E9C" w:rsidRPr="00E85508" w:rsidRDefault="00521E9C" w:rsidP="00521E9C">
      <w:pPr>
        <w:shd w:val="clear" w:color="auto" w:fill="FFFFFF"/>
        <w:jc w:val="both"/>
      </w:pPr>
      <w:r>
        <w:rPr>
          <w:rFonts w:ascii="Calibri" w:eastAsia="Calibri" w:hAnsi="Calibri"/>
        </w:rPr>
        <w:t xml:space="preserve">      </w:t>
      </w:r>
      <w:proofErr w:type="gramStart"/>
      <w:r>
        <w:rPr>
          <w:spacing w:val="-1"/>
        </w:rPr>
        <w:t xml:space="preserve">Рабочая программа по английскому языку разработана  на </w:t>
      </w:r>
      <w:r>
        <w:rPr>
          <w:bCs/>
          <w:spacing w:val="-1"/>
        </w:rPr>
        <w:t xml:space="preserve">основе </w:t>
      </w:r>
      <w:r>
        <w:rPr>
          <w:spacing w:val="-1"/>
        </w:rPr>
        <w:t xml:space="preserve">требований федерального государственного образовательного стандарта 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общего образования, федерального компонента государственного образо</w:t>
      </w:r>
      <w: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</w:t>
      </w:r>
      <w:r>
        <w:rPr>
          <w:rFonts w:ascii="Calibri" w:eastAsia="Calibri" w:hAnsi="Calibri"/>
          <w:color w:val="FF0000"/>
        </w:rPr>
        <w:t xml:space="preserve"> </w:t>
      </w:r>
      <w:r w:rsidRPr="00E85508">
        <w:rPr>
          <w:rFonts w:eastAsia="Calibri"/>
        </w:rPr>
        <w:t>регионального базисного учебного плана в соответствии с приказом  департамента образования Тверской области от 14.05.2012 № 1018/ПК  «Об утверждении регионального базисного  учебного</w:t>
      </w:r>
      <w:proofErr w:type="gramEnd"/>
      <w:r w:rsidRPr="00E85508">
        <w:rPr>
          <w:rFonts w:eastAsia="Calibri"/>
        </w:rPr>
        <w:t xml:space="preserve"> плана общеобразовательных учреждений Тверской области, реализующих программы общего  образования на 2012/13 учебный год», учебного пла</w:t>
      </w:r>
      <w:r w:rsidR="00314F4B" w:rsidRPr="00E85508">
        <w:rPr>
          <w:rFonts w:eastAsia="Calibri"/>
        </w:rPr>
        <w:t>на МОУ «Гимназия 2» на 2016-201</w:t>
      </w:r>
      <w:r w:rsidRPr="00E85508">
        <w:rPr>
          <w:rFonts w:eastAsia="Calibri"/>
        </w:rPr>
        <w:t>7 учебный год.</w:t>
      </w:r>
    </w:p>
    <w:p w:rsidR="00521E9C" w:rsidRPr="00E85508" w:rsidRDefault="00521E9C" w:rsidP="00521E9C">
      <w:pPr>
        <w:rPr>
          <w:rFonts w:eastAsia="Calibri"/>
        </w:rPr>
      </w:pPr>
      <w:r w:rsidRPr="00E85508">
        <w:rPr>
          <w:rFonts w:eastAsia="Calibri"/>
        </w:rPr>
        <w:t xml:space="preserve">Рабочая программа составлена на основе авторской программы курса английского языка к УМК «Английский с удовольствием» (авторы  М.З. </w:t>
      </w:r>
      <w:proofErr w:type="spellStart"/>
      <w:r w:rsidRPr="00E85508">
        <w:rPr>
          <w:rFonts w:eastAsia="Calibri"/>
        </w:rPr>
        <w:t>Биболетова</w:t>
      </w:r>
      <w:proofErr w:type="spellEnd"/>
      <w:r w:rsidRPr="00E85508">
        <w:rPr>
          <w:rFonts w:eastAsia="Calibri"/>
        </w:rPr>
        <w:t xml:space="preserve">, Н.Н. </w:t>
      </w:r>
      <w:proofErr w:type="spellStart"/>
      <w:r w:rsidRPr="00E85508">
        <w:rPr>
          <w:rFonts w:eastAsia="Calibri"/>
        </w:rPr>
        <w:t>Трубанева</w:t>
      </w:r>
      <w:proofErr w:type="spellEnd"/>
      <w:r w:rsidRPr="00E85508">
        <w:rPr>
          <w:rFonts w:eastAsia="Calibri"/>
        </w:rPr>
        <w:t>, издательство «Титул», 2010).</w:t>
      </w:r>
    </w:p>
    <w:p w:rsidR="00521E9C" w:rsidRPr="00E85508" w:rsidRDefault="00521E9C" w:rsidP="00521E9C">
      <w:pPr>
        <w:rPr>
          <w:rFonts w:eastAsia="Calibri"/>
        </w:rPr>
      </w:pPr>
      <w:r w:rsidRPr="00E85508">
        <w:rPr>
          <w:rFonts w:eastAsia="Calibri"/>
        </w:rPr>
        <w:t>Предмет «Английский язык» входит в образовательную область «Филология».</w:t>
      </w:r>
    </w:p>
    <w:p w:rsidR="00521E9C" w:rsidRDefault="00521E9C" w:rsidP="00521E9C">
      <w:pPr>
        <w:ind w:firstLine="708"/>
      </w:pPr>
      <w:r>
        <w:t>Количество часов в год – 102, количество часов в неделю – 3.</w:t>
      </w:r>
    </w:p>
    <w:p w:rsidR="00521E9C" w:rsidRDefault="00521E9C" w:rsidP="00521E9C">
      <w:pPr>
        <w:ind w:firstLine="708"/>
      </w:pPr>
      <w:r>
        <w:t>Обучение ведется за счет часов федерального компонента (3 часа в неделю).</w:t>
      </w:r>
    </w:p>
    <w:p w:rsidR="00521E9C" w:rsidRDefault="00521E9C" w:rsidP="00521E9C">
      <w:pPr>
        <w:jc w:val="both"/>
        <w:rPr>
          <w:b/>
        </w:rPr>
      </w:pPr>
    </w:p>
    <w:p w:rsidR="00521E9C" w:rsidRDefault="00521E9C" w:rsidP="00521E9C">
      <w:pPr>
        <w:jc w:val="both"/>
        <w:rPr>
          <w:b/>
        </w:rPr>
      </w:pPr>
    </w:p>
    <w:p w:rsidR="008B032C" w:rsidRDefault="008B032C" w:rsidP="00521E9C">
      <w:pPr>
        <w:spacing w:before="240" w:after="120"/>
        <w:jc w:val="center"/>
        <w:rPr>
          <w:b/>
          <w:sz w:val="28"/>
          <w:szCs w:val="28"/>
        </w:rPr>
      </w:pPr>
    </w:p>
    <w:p w:rsidR="008B032C" w:rsidRDefault="008B032C" w:rsidP="00521E9C">
      <w:pPr>
        <w:spacing w:before="240" w:after="120"/>
        <w:jc w:val="center"/>
        <w:rPr>
          <w:b/>
          <w:sz w:val="28"/>
          <w:szCs w:val="28"/>
        </w:rPr>
      </w:pPr>
    </w:p>
    <w:p w:rsidR="008B032C" w:rsidRDefault="008B032C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670165" w:rsidRDefault="00670165" w:rsidP="00521E9C">
      <w:pPr>
        <w:spacing w:before="240" w:after="120"/>
        <w:jc w:val="center"/>
        <w:rPr>
          <w:b/>
          <w:sz w:val="28"/>
          <w:szCs w:val="28"/>
        </w:rPr>
      </w:pPr>
    </w:p>
    <w:p w:rsidR="00521E9C" w:rsidRPr="00670165" w:rsidRDefault="00521E9C" w:rsidP="00521E9C">
      <w:pPr>
        <w:spacing w:before="240" w:after="120"/>
        <w:jc w:val="center"/>
        <w:rPr>
          <w:b/>
        </w:rPr>
      </w:pPr>
      <w:r w:rsidRPr="00670165">
        <w:rPr>
          <w:b/>
        </w:rPr>
        <w:lastRenderedPageBreak/>
        <w:t>8 класс (102 часов)</w:t>
      </w:r>
    </w:p>
    <w:p w:rsidR="00521E9C" w:rsidRPr="00670165" w:rsidRDefault="00521E9C" w:rsidP="00521E9C">
      <w:pPr>
        <w:spacing w:after="120"/>
        <w:jc w:val="center"/>
        <w:rPr>
          <w:b/>
        </w:rPr>
      </w:pPr>
      <w:r w:rsidRPr="00670165">
        <w:rPr>
          <w:b/>
        </w:rPr>
        <w:t>Содержание курса</w:t>
      </w:r>
    </w:p>
    <w:p w:rsidR="00521E9C" w:rsidRPr="00670165" w:rsidRDefault="00521E9C" w:rsidP="00521E9C">
      <w:pPr>
        <w:spacing w:after="120"/>
        <w:rPr>
          <w:b/>
        </w:rPr>
      </w:pPr>
      <w:r w:rsidRPr="00670165">
        <w:rPr>
          <w:b/>
        </w:rPr>
        <w:t>Речевые умения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364"/>
        <w:gridCol w:w="1852"/>
      </w:tblGrid>
      <w:tr w:rsidR="00521E9C" w:rsidRPr="00670165" w:rsidTr="00314F4B">
        <w:trPr>
          <w:trHeight w:val="14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E9C" w:rsidRPr="00670165" w:rsidRDefault="00521E9C" w:rsidP="00314F4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670165">
              <w:rPr>
                <w:b/>
              </w:rPr>
              <w:t>Предметное содержание речи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9C" w:rsidRPr="00670165" w:rsidRDefault="00521E9C" w:rsidP="00314F4B">
            <w:pPr>
              <w:widowControl w:val="0"/>
              <w:autoSpaceDE w:val="0"/>
              <w:snapToGrid w:val="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Количество часов</w:t>
            </w:r>
          </w:p>
        </w:tc>
      </w:tr>
      <w:tr w:rsidR="00521E9C" w:rsidRPr="00670165" w:rsidTr="00314F4B">
        <w:trPr>
          <w:trHeight w:val="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napToGrid w:val="0"/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Климат и погода в Великобритании, Австралии, Канаде и России.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Земля, Вселенная: общая информация о планете Земля (вес, возраст, размер, ближайшие соседи); Солнечная система.</w:t>
            </w:r>
            <w:proofErr w:type="gramEnd"/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Космос и человек: известные ученые, изобретатели и космонавты. Мечта человечества о космических путешествиях.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autoSpaceDE/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Природные стихийные бедствия: землетрясение, ураган, торнадо, извержение вулкана, наводнение, засуха. Поведение человека в экстремальных ситуациях.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Удивительные природные места в России и англоговорящих странах: Информация о мировых "чемпионах" (самое глубокое место на Земле, самая высокая точка и т. д.).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Природа и проблемы экологии. Естественная и созданная человеком среда обитания. Проблемы загрязнения окружающей среды.</w:t>
            </w:r>
          </w:p>
          <w:p w:rsidR="00521E9C" w:rsidRPr="00670165" w:rsidRDefault="00521E9C" w:rsidP="00521E9C">
            <w:pPr>
              <w:pStyle w:val="Style2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 w:line="240" w:lineRule="auto"/>
              <w:ind w:left="482" w:hanging="482"/>
              <w:jc w:val="left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"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Gulliver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'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Travels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"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by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Jonathan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Swift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 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Теле</w:t>
            </w:r>
            <w:proofErr w:type="gramEnd"/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 — способ увидеть весь мир. Любимые телепередачи.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Пресса как источник информации: газеты центральные и местные (ежедневные и воскресные), таблоиды и молодежные журналы. Любимые издания моей семьи, любимые рубрики. Профессия — репортер. Создание собственного репортажа.</w:t>
            </w:r>
          </w:p>
          <w:p w:rsidR="00521E9C" w:rsidRPr="00670165" w:rsidRDefault="00521E9C" w:rsidP="00521E9C">
            <w:pPr>
              <w:pStyle w:val="Style4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 w:line="240" w:lineRule="auto"/>
              <w:ind w:left="482" w:hanging="482"/>
              <w:jc w:val="left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9C" w:rsidRPr="00670165" w:rsidRDefault="00521E9C" w:rsidP="00314F4B">
            <w:pPr>
              <w:snapToGrid w:val="0"/>
              <w:spacing w:before="6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4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6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6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6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4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7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6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6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6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6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5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widowControl w:val="0"/>
              <w:autoSpaceDE w:val="0"/>
              <w:jc w:val="center"/>
            </w:pPr>
          </w:p>
          <w:p w:rsidR="00521E9C" w:rsidRPr="00670165" w:rsidRDefault="00521E9C" w:rsidP="00314F4B">
            <w:pPr>
              <w:widowControl w:val="0"/>
              <w:autoSpaceDE w:val="0"/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10</w:t>
            </w:r>
          </w:p>
          <w:p w:rsidR="00521E9C" w:rsidRPr="00670165" w:rsidRDefault="00521E9C" w:rsidP="00314F4B">
            <w:pPr>
              <w:widowControl w:val="0"/>
              <w:autoSpaceDE w:val="0"/>
              <w:jc w:val="center"/>
            </w:pPr>
          </w:p>
          <w:p w:rsidR="00521E9C" w:rsidRPr="00670165" w:rsidRDefault="00521E9C" w:rsidP="00314F4B">
            <w:pPr>
              <w:widowControl w:val="0"/>
              <w:autoSpaceDE w:val="0"/>
              <w:jc w:val="center"/>
            </w:pPr>
          </w:p>
          <w:p w:rsidR="00521E9C" w:rsidRPr="00670165" w:rsidRDefault="00521E9C" w:rsidP="00314F4B">
            <w:pPr>
              <w:widowControl w:val="0"/>
              <w:autoSpaceDE w:val="0"/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5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4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8</w:t>
            </w:r>
          </w:p>
        </w:tc>
      </w:tr>
      <w:tr w:rsidR="00521E9C" w:rsidRPr="00670165" w:rsidTr="00314F4B">
        <w:trPr>
          <w:trHeight w:val="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E9C" w:rsidRPr="00670165" w:rsidRDefault="00521E9C" w:rsidP="00314F4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670165">
              <w:rPr>
                <w:b/>
              </w:rPr>
              <w:t>Предметное содержание речи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9C" w:rsidRPr="00670165" w:rsidRDefault="00521E9C" w:rsidP="00314F4B">
            <w:pPr>
              <w:widowControl w:val="0"/>
              <w:autoSpaceDE w:val="0"/>
              <w:snapToGrid w:val="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Количество часов</w:t>
            </w:r>
          </w:p>
        </w:tc>
      </w:tr>
      <w:tr w:rsidR="00521E9C" w:rsidRPr="00670165" w:rsidTr="00314F4B">
        <w:trPr>
          <w:trHeight w:val="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E9C" w:rsidRPr="00670165" w:rsidRDefault="00521E9C" w:rsidP="00521E9C">
            <w:pPr>
              <w:pStyle w:val="Style5"/>
              <w:widowControl/>
              <w:numPr>
                <w:ilvl w:val="0"/>
                <w:numId w:val="36"/>
              </w:numPr>
              <w:tabs>
                <w:tab w:val="left" w:pos="482"/>
              </w:tabs>
              <w:snapToGrid w:val="0"/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Любимые писатели мои и моих зарубежных сверстников. Наиболее распространенные жанры литературы. Рассказ о любимой книге. </w:t>
            </w:r>
          </w:p>
          <w:p w:rsidR="00521E9C" w:rsidRPr="00670165" w:rsidRDefault="00521E9C" w:rsidP="00521E9C">
            <w:pPr>
              <w:pStyle w:val="Style5"/>
              <w:widowControl/>
              <w:numPr>
                <w:ilvl w:val="0"/>
                <w:numId w:val="36"/>
              </w:numPr>
              <w:tabs>
                <w:tab w:val="left" w:pos="48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данные. Успешные люди в твоем окружении.</w:t>
            </w:r>
          </w:p>
          <w:p w:rsidR="00521E9C" w:rsidRPr="00670165" w:rsidRDefault="00521E9C" w:rsidP="00521E9C">
            <w:pPr>
              <w:pStyle w:val="Style5"/>
              <w:widowControl/>
              <w:numPr>
                <w:ilvl w:val="0"/>
                <w:numId w:val="36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Взаимоотношения в семье (с родителями, братьями и сестрами), с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из романа "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Jane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Eyre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"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by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>Bronte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). </w:t>
            </w:r>
          </w:p>
          <w:p w:rsidR="00521E9C" w:rsidRPr="00670165" w:rsidRDefault="00521E9C" w:rsidP="00521E9C">
            <w:pPr>
              <w:pStyle w:val="Style5"/>
              <w:widowControl/>
              <w:numPr>
                <w:ilvl w:val="0"/>
                <w:numId w:val="36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Некоторые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праздники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традиции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англоговорящих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стран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(Christmas, St Valentine's Day, Australia Day, Canada Day, Independence Day, Waitangi Day, Victory Day, Thanksgiving Day). </w:t>
            </w: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Семейные праздники: приглашение гостей, подарки, поздравления (устные и письменные).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  <w:p w:rsidR="00521E9C" w:rsidRPr="00670165" w:rsidRDefault="00521E9C" w:rsidP="00521E9C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482"/>
                <w:tab w:val="left" w:pos="572"/>
              </w:tabs>
              <w:spacing w:before="60"/>
              <w:ind w:left="482" w:hanging="482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9C" w:rsidRPr="00670165" w:rsidRDefault="00521E9C" w:rsidP="00314F4B">
            <w:pPr>
              <w:snapToGrid w:val="0"/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lastRenderedPageBreak/>
              <w:t>10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6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7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8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spacing w:before="120"/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4</w:t>
            </w: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</w:pPr>
          </w:p>
          <w:p w:rsidR="00521E9C" w:rsidRPr="00670165" w:rsidRDefault="00521E9C" w:rsidP="00314F4B">
            <w:pPr>
              <w:jc w:val="center"/>
              <w:rPr>
                <w:rStyle w:val="ab"/>
              </w:rPr>
            </w:pPr>
            <w:r w:rsidRPr="00670165">
              <w:rPr>
                <w:rStyle w:val="ab"/>
              </w:rPr>
              <w:t>5</w:t>
            </w:r>
          </w:p>
        </w:tc>
      </w:tr>
    </w:tbl>
    <w:p w:rsidR="00521E9C" w:rsidRPr="00670165" w:rsidRDefault="00521E9C" w:rsidP="00521E9C">
      <w:pPr>
        <w:spacing w:before="240"/>
        <w:jc w:val="center"/>
        <w:rPr>
          <w:b/>
        </w:rPr>
      </w:pPr>
      <w:r w:rsidRPr="00670165">
        <w:rPr>
          <w:b/>
        </w:rPr>
        <w:lastRenderedPageBreak/>
        <w:t>Требования к уровню подготовки учащихся 8 класса</w:t>
      </w:r>
    </w:p>
    <w:p w:rsidR="00521E9C" w:rsidRPr="00670165" w:rsidRDefault="00521E9C" w:rsidP="00521E9C">
      <w:pPr>
        <w:widowControl w:val="0"/>
        <w:spacing w:before="120"/>
        <w:ind w:firstLine="709"/>
        <w:jc w:val="both"/>
      </w:pPr>
      <w:r w:rsidRPr="00670165">
        <w:t>В результате изучения английского языка ученик должен</w:t>
      </w:r>
    </w:p>
    <w:p w:rsidR="00521E9C" w:rsidRPr="00670165" w:rsidRDefault="00521E9C" w:rsidP="00521E9C">
      <w:pPr>
        <w:widowControl w:val="0"/>
        <w:spacing w:before="120"/>
        <w:ind w:firstLine="709"/>
        <w:jc w:val="both"/>
        <w:rPr>
          <w:b/>
        </w:rPr>
      </w:pPr>
      <w:r w:rsidRPr="00670165">
        <w:rPr>
          <w:b/>
        </w:rPr>
        <w:t>Знать/понимать:</w:t>
      </w:r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r w:rsidRPr="00670165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r w:rsidRPr="00670165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proofErr w:type="gramStart"/>
      <w:r w:rsidRPr="00670165"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r w:rsidRPr="00670165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r w:rsidRPr="00670165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21E9C" w:rsidRPr="00670165" w:rsidRDefault="00521E9C" w:rsidP="00521E9C">
      <w:pPr>
        <w:numPr>
          <w:ilvl w:val="0"/>
          <w:numId w:val="21"/>
        </w:numPr>
        <w:suppressAutoHyphens/>
        <w:ind w:left="284"/>
        <w:jc w:val="both"/>
      </w:pPr>
      <w:r w:rsidRPr="00670165">
        <w:t>правила поведения в опасных жизненных ситуациях;</w:t>
      </w:r>
    </w:p>
    <w:p w:rsidR="00521E9C" w:rsidRPr="00670165" w:rsidRDefault="00521E9C" w:rsidP="00521E9C">
      <w:pPr>
        <w:numPr>
          <w:ilvl w:val="0"/>
          <w:numId w:val="21"/>
        </w:numPr>
        <w:suppressAutoHyphens/>
        <w:ind w:left="284"/>
        <w:jc w:val="both"/>
      </w:pPr>
      <w:r w:rsidRPr="00670165"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521E9C" w:rsidRPr="00670165" w:rsidRDefault="00521E9C" w:rsidP="00521E9C">
      <w:pPr>
        <w:widowControl w:val="0"/>
        <w:numPr>
          <w:ilvl w:val="0"/>
          <w:numId w:val="21"/>
        </w:numPr>
        <w:suppressAutoHyphens/>
        <w:spacing w:before="60"/>
        <w:ind w:left="284"/>
        <w:jc w:val="both"/>
      </w:pPr>
      <w:r w:rsidRPr="00670165">
        <w:t>схемы, планы и другие символы.</w:t>
      </w:r>
    </w:p>
    <w:p w:rsidR="00521E9C" w:rsidRPr="00670165" w:rsidRDefault="00521E9C" w:rsidP="00521E9C">
      <w:pPr>
        <w:widowControl w:val="0"/>
        <w:spacing w:before="120"/>
        <w:ind w:firstLine="709"/>
        <w:jc w:val="both"/>
        <w:rPr>
          <w:b/>
        </w:rPr>
      </w:pPr>
      <w:r w:rsidRPr="00670165">
        <w:rPr>
          <w:b/>
        </w:rPr>
        <w:t>Уметь:</w:t>
      </w:r>
    </w:p>
    <w:p w:rsidR="00521E9C" w:rsidRPr="00670165" w:rsidRDefault="00521E9C" w:rsidP="00521E9C">
      <w:pPr>
        <w:pStyle w:val="210"/>
        <w:widowControl w:val="0"/>
        <w:spacing w:after="0" w:line="240" w:lineRule="auto"/>
        <w:ind w:firstLine="709"/>
        <w:rPr>
          <w:u w:val="single"/>
        </w:rPr>
      </w:pPr>
      <w:r w:rsidRPr="00670165">
        <w:rPr>
          <w:u w:val="single"/>
        </w:rPr>
        <w:t>говорение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ind w:left="0" w:firstLine="284"/>
        <w:jc w:val="both"/>
      </w:pPr>
      <w:r w:rsidRPr="00670165"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ind w:left="0" w:firstLine="284"/>
        <w:jc w:val="both"/>
      </w:pPr>
      <w:r w:rsidRPr="00670165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70165">
        <w:t>прочитанному</w:t>
      </w:r>
      <w:proofErr w:type="gramEnd"/>
      <w:r w:rsidRPr="00670165">
        <w:t>/услышанному, давать краткую характеристику персонажей;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>использовать перифраз, синонимичные средства в процессе устного общения;</w:t>
      </w:r>
    </w:p>
    <w:p w:rsidR="00521E9C" w:rsidRPr="00670165" w:rsidRDefault="00521E9C" w:rsidP="00521E9C">
      <w:pPr>
        <w:pStyle w:val="210"/>
        <w:widowControl w:val="0"/>
        <w:spacing w:after="0" w:line="240" w:lineRule="auto"/>
        <w:ind w:firstLine="709"/>
        <w:rPr>
          <w:u w:val="single"/>
        </w:rPr>
      </w:pPr>
      <w:proofErr w:type="spellStart"/>
      <w:r w:rsidRPr="00670165">
        <w:rPr>
          <w:u w:val="single"/>
        </w:rPr>
        <w:t>аудирование</w:t>
      </w:r>
      <w:proofErr w:type="spellEnd"/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>использовать переспрос, просьбу повторить;</w:t>
      </w:r>
    </w:p>
    <w:p w:rsidR="00521E9C" w:rsidRPr="00670165" w:rsidRDefault="00521E9C" w:rsidP="00521E9C">
      <w:pPr>
        <w:pStyle w:val="210"/>
        <w:widowControl w:val="0"/>
        <w:spacing w:after="0" w:line="240" w:lineRule="auto"/>
        <w:ind w:firstLine="709"/>
        <w:rPr>
          <w:u w:val="single"/>
        </w:rPr>
      </w:pPr>
      <w:r w:rsidRPr="00670165">
        <w:rPr>
          <w:u w:val="single"/>
        </w:rPr>
        <w:t>чтение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ind w:left="0" w:firstLine="284"/>
        <w:jc w:val="both"/>
      </w:pPr>
      <w:r w:rsidRPr="00670165">
        <w:t>ориентироваться в иноязычном тексте: прогнозировать его содержание по заголовку;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ind w:left="0" w:firstLine="284"/>
        <w:jc w:val="both"/>
      </w:pPr>
      <w:r w:rsidRPr="00670165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670165">
        <w:t>,);</w:t>
      </w:r>
      <w:proofErr w:type="gramEnd"/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spacing w:before="40"/>
        <w:ind w:left="0" w:firstLine="284"/>
        <w:jc w:val="both"/>
      </w:pPr>
      <w:r w:rsidRPr="00670165">
        <w:t>читать текст с выборочным пониманием нужной или интересующей информации;</w:t>
      </w:r>
    </w:p>
    <w:p w:rsidR="00521E9C" w:rsidRPr="00670165" w:rsidRDefault="00521E9C" w:rsidP="00521E9C">
      <w:pPr>
        <w:pStyle w:val="210"/>
        <w:widowControl w:val="0"/>
        <w:spacing w:after="0" w:line="240" w:lineRule="auto"/>
        <w:ind w:firstLine="709"/>
        <w:rPr>
          <w:u w:val="single"/>
        </w:rPr>
      </w:pPr>
      <w:r w:rsidRPr="00670165">
        <w:rPr>
          <w:u w:val="single"/>
        </w:rPr>
        <w:t>письменная речь</w:t>
      </w:r>
    </w:p>
    <w:p w:rsidR="00521E9C" w:rsidRPr="00670165" w:rsidRDefault="00521E9C" w:rsidP="00521E9C">
      <w:pPr>
        <w:widowControl w:val="0"/>
        <w:numPr>
          <w:ilvl w:val="0"/>
          <w:numId w:val="20"/>
        </w:numPr>
        <w:suppressAutoHyphens/>
        <w:ind w:left="0" w:firstLine="284"/>
        <w:jc w:val="both"/>
      </w:pPr>
      <w:r w:rsidRPr="00670165">
        <w:t>заполнять анкеты и формуляры;</w:t>
      </w:r>
    </w:p>
    <w:p w:rsidR="00521E9C" w:rsidRPr="00670165" w:rsidRDefault="00521E9C" w:rsidP="00521E9C">
      <w:pPr>
        <w:jc w:val="both"/>
      </w:pPr>
      <w:r w:rsidRPr="00670165"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521E9C" w:rsidRPr="00670165" w:rsidRDefault="00521E9C" w:rsidP="00521E9C">
      <w:pPr>
        <w:jc w:val="both"/>
      </w:pPr>
      <w:r w:rsidRPr="00670165">
        <w:t>А также</w:t>
      </w:r>
    </w:p>
    <w:p w:rsidR="00521E9C" w:rsidRPr="00670165" w:rsidRDefault="00521E9C" w:rsidP="00521E9C">
      <w:pPr>
        <w:jc w:val="both"/>
      </w:pPr>
      <w:r w:rsidRPr="00670165">
        <w:t>- вести диалог;</w:t>
      </w:r>
    </w:p>
    <w:p w:rsidR="00521E9C" w:rsidRPr="00670165" w:rsidRDefault="00521E9C" w:rsidP="00521E9C">
      <w:pPr>
        <w:jc w:val="both"/>
      </w:pPr>
      <w:r w:rsidRPr="00670165">
        <w:t>- отбирать и использовать языковой материал для безопасного поведения в обществе;</w:t>
      </w:r>
    </w:p>
    <w:p w:rsidR="00521E9C" w:rsidRPr="00670165" w:rsidRDefault="00521E9C" w:rsidP="00521E9C">
      <w:pPr>
        <w:jc w:val="both"/>
      </w:pPr>
      <w:r w:rsidRPr="00670165">
        <w:t>- действовать, предотвращая опасные жизненные ситуации;</w:t>
      </w:r>
    </w:p>
    <w:p w:rsidR="00521E9C" w:rsidRPr="00670165" w:rsidRDefault="00521E9C" w:rsidP="00521E9C">
      <w:pPr>
        <w:jc w:val="both"/>
      </w:pPr>
      <w:r w:rsidRPr="00670165">
        <w:t>- 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521E9C" w:rsidRPr="00670165" w:rsidRDefault="00521E9C" w:rsidP="00521E9C">
      <w:pPr>
        <w:jc w:val="both"/>
      </w:pPr>
      <w:r w:rsidRPr="00670165">
        <w:t>- сделать позитивный выбор в политической, экономической, профессиональной, культурной жизни.</w:t>
      </w:r>
    </w:p>
    <w:p w:rsidR="00521E9C" w:rsidRPr="00670165" w:rsidRDefault="00521E9C" w:rsidP="00521E9C">
      <w:pPr>
        <w:widowControl w:val="0"/>
        <w:spacing w:before="240"/>
        <w:ind w:firstLine="709"/>
        <w:jc w:val="both"/>
      </w:pPr>
      <w:r w:rsidRPr="0067016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0165">
        <w:t>для</w:t>
      </w:r>
      <w:proofErr w:type="gramEnd"/>
      <w:r w:rsidRPr="00670165">
        <w:t>:</w:t>
      </w:r>
    </w:p>
    <w:p w:rsidR="00521E9C" w:rsidRPr="00670165" w:rsidRDefault="00521E9C" w:rsidP="00521E9C">
      <w:pPr>
        <w:widowControl w:val="0"/>
        <w:numPr>
          <w:ilvl w:val="0"/>
          <w:numId w:val="19"/>
        </w:numPr>
        <w:suppressAutoHyphens/>
        <w:spacing w:before="40"/>
        <w:ind w:left="284"/>
        <w:jc w:val="both"/>
      </w:pPr>
      <w:r w:rsidRPr="00670165"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21E9C" w:rsidRPr="00670165" w:rsidRDefault="00521E9C" w:rsidP="00521E9C">
      <w:pPr>
        <w:widowControl w:val="0"/>
        <w:numPr>
          <w:ilvl w:val="0"/>
          <w:numId w:val="19"/>
        </w:numPr>
        <w:suppressAutoHyphens/>
        <w:spacing w:before="40"/>
        <w:ind w:left="284"/>
        <w:jc w:val="both"/>
      </w:pPr>
      <w:r w:rsidRPr="00670165">
        <w:t xml:space="preserve">создания целостной картины </w:t>
      </w:r>
      <w:proofErr w:type="spellStart"/>
      <w:r w:rsidRPr="00670165">
        <w:t>полиязычного</w:t>
      </w:r>
      <w:proofErr w:type="spellEnd"/>
      <w:r w:rsidRPr="00670165">
        <w:t>, поликультурного мира, осознания места и роли родного и изучаемого иностранного языка в этом мире;</w:t>
      </w:r>
    </w:p>
    <w:p w:rsidR="00521E9C" w:rsidRPr="00670165" w:rsidRDefault="00521E9C" w:rsidP="00521E9C">
      <w:pPr>
        <w:widowControl w:val="0"/>
        <w:numPr>
          <w:ilvl w:val="0"/>
          <w:numId w:val="19"/>
        </w:numPr>
        <w:suppressAutoHyphens/>
        <w:spacing w:before="40"/>
        <w:ind w:left="284"/>
        <w:jc w:val="both"/>
      </w:pPr>
      <w:r w:rsidRPr="00670165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521E9C" w:rsidRPr="00670165" w:rsidRDefault="00521E9C" w:rsidP="00521E9C">
      <w:pPr>
        <w:numPr>
          <w:ilvl w:val="0"/>
          <w:numId w:val="19"/>
        </w:numPr>
        <w:suppressAutoHyphens/>
        <w:ind w:left="284"/>
        <w:jc w:val="both"/>
      </w:pPr>
      <w:r w:rsidRPr="00670165"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521E9C" w:rsidRPr="00670165" w:rsidRDefault="00521E9C" w:rsidP="00521E9C">
      <w:pPr>
        <w:numPr>
          <w:ilvl w:val="0"/>
          <w:numId w:val="19"/>
        </w:numPr>
        <w:suppressAutoHyphens/>
        <w:ind w:left="284"/>
        <w:jc w:val="both"/>
        <w:rPr>
          <w:b/>
        </w:rPr>
      </w:pPr>
      <w:r w:rsidRPr="00670165">
        <w:t>организации и ведения диалога в паре, группе, учитывая сходство и разницу позиций</w:t>
      </w:r>
      <w:r w:rsidRPr="00670165">
        <w:rPr>
          <w:b/>
        </w:rPr>
        <w:t>;</w:t>
      </w:r>
    </w:p>
    <w:p w:rsidR="00521E9C" w:rsidRPr="00670165" w:rsidRDefault="00521E9C" w:rsidP="00521E9C">
      <w:pPr>
        <w:numPr>
          <w:ilvl w:val="0"/>
          <w:numId w:val="19"/>
        </w:numPr>
        <w:suppressAutoHyphens/>
        <w:ind w:left="284"/>
        <w:jc w:val="both"/>
      </w:pPr>
      <w:r w:rsidRPr="00670165">
        <w:t xml:space="preserve">взаимодействия с партнерами для получения общего продукта или результата; </w:t>
      </w:r>
    </w:p>
    <w:p w:rsidR="00521E9C" w:rsidRPr="00670165" w:rsidRDefault="00521E9C" w:rsidP="00521E9C">
      <w:pPr>
        <w:numPr>
          <w:ilvl w:val="0"/>
          <w:numId w:val="19"/>
        </w:numPr>
        <w:suppressAutoHyphens/>
        <w:ind w:left="284"/>
        <w:jc w:val="both"/>
      </w:pPr>
      <w:r w:rsidRPr="00670165">
        <w:t xml:space="preserve">корректировки своих действий и поведения; </w:t>
      </w:r>
    </w:p>
    <w:p w:rsidR="00521E9C" w:rsidRPr="00670165" w:rsidRDefault="00521E9C" w:rsidP="00521E9C">
      <w:pPr>
        <w:numPr>
          <w:ilvl w:val="0"/>
          <w:numId w:val="19"/>
        </w:numPr>
        <w:suppressAutoHyphens/>
        <w:ind w:left="284"/>
        <w:jc w:val="both"/>
      </w:pPr>
      <w:r w:rsidRPr="00670165">
        <w:t xml:space="preserve">понимания, создания, сохранения, изменения уклада жизни малой группы, класса; </w:t>
      </w:r>
    </w:p>
    <w:p w:rsidR="00521E9C" w:rsidRPr="00670165" w:rsidRDefault="00521E9C" w:rsidP="00521E9C">
      <w:pPr>
        <w:tabs>
          <w:tab w:val="left" w:pos="1770"/>
        </w:tabs>
      </w:pPr>
      <w:r w:rsidRPr="00670165">
        <w:t>умения занимать различные позиции и роли, понимать позиции и роли других людей.</w:t>
      </w:r>
    </w:p>
    <w:p w:rsidR="00521E9C" w:rsidRPr="00670165" w:rsidRDefault="00521E9C" w:rsidP="00FC3621">
      <w:pPr>
        <w:jc w:val="both"/>
      </w:pPr>
    </w:p>
    <w:p w:rsidR="00521E9C" w:rsidRDefault="00521E9C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Default="00670165" w:rsidP="00521E9C">
      <w:pPr>
        <w:ind w:firstLine="708"/>
        <w:jc w:val="both"/>
      </w:pPr>
    </w:p>
    <w:p w:rsidR="00670165" w:rsidRPr="00670165" w:rsidRDefault="00670165" w:rsidP="00521E9C">
      <w:pPr>
        <w:ind w:firstLine="708"/>
        <w:jc w:val="both"/>
      </w:pPr>
    </w:p>
    <w:p w:rsidR="00521E9C" w:rsidRPr="00670165" w:rsidRDefault="00521E9C" w:rsidP="00521E9C">
      <w:pPr>
        <w:pStyle w:val="a3"/>
        <w:spacing w:line="240" w:lineRule="auto"/>
        <w:ind w:left="1080"/>
        <w:jc w:val="center"/>
        <w:rPr>
          <w:caps/>
          <w:sz w:val="24"/>
        </w:rPr>
      </w:pPr>
      <w:r w:rsidRPr="00670165">
        <w:rPr>
          <w:caps/>
          <w:sz w:val="24"/>
        </w:rPr>
        <w:lastRenderedPageBreak/>
        <w:t>содержание  программы для 8 класса</w:t>
      </w:r>
    </w:p>
    <w:p w:rsidR="00521E9C" w:rsidRPr="00670165" w:rsidRDefault="00521E9C" w:rsidP="00521E9C">
      <w:pPr>
        <w:pStyle w:val="a3"/>
        <w:spacing w:line="240" w:lineRule="auto"/>
        <w:ind w:left="1080"/>
        <w:jc w:val="center"/>
        <w:rPr>
          <w:b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21E9C" w:rsidRPr="00670165" w:rsidTr="00314F4B">
        <w:tc>
          <w:tcPr>
            <w:tcW w:w="10421" w:type="dxa"/>
          </w:tcPr>
          <w:p w:rsidR="00521E9C" w:rsidRPr="00670165" w:rsidRDefault="00521E9C" w:rsidP="00314F4B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670165">
              <w:rPr>
                <w:b/>
                <w:sz w:val="24"/>
                <w:lang w:val="en-US"/>
              </w:rPr>
              <w:t>I</w:t>
            </w:r>
            <w:r w:rsidRPr="00670165">
              <w:rPr>
                <w:b/>
                <w:sz w:val="24"/>
              </w:rPr>
              <w:t>.  Мы живем на чудесной планете (27 ч)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После дождя – прекрасная погода.</w:t>
            </w:r>
            <w:r w:rsidRPr="00670165">
              <w:rPr>
                <w:sz w:val="24"/>
              </w:rPr>
              <w:t xml:space="preserve"> Климат и погода в Великобритании, других англоговорящих странах (США, Канаде, Австралии, Новой Зеландии) и России. Беседа о погоде. Английские пословицы.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Мы – часть Вселенной.</w:t>
            </w:r>
            <w:r w:rsidRPr="00670165">
              <w:rPr>
                <w:sz w:val="24"/>
              </w:rPr>
              <w:t xml:space="preserve"> Планета Земля и ее окружение. Галактики.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«Кто здесь?»</w:t>
            </w:r>
            <w:r w:rsidRPr="00670165">
              <w:rPr>
                <w:sz w:val="24"/>
              </w:rPr>
              <w:t xml:space="preserve"> Космическая станция в фантастическом рассказе. Мечта человечества о космосе.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Исследования космоса.</w:t>
            </w:r>
            <w:r w:rsidRPr="00670165">
              <w:rPr>
                <w:sz w:val="24"/>
              </w:rPr>
              <w:t xml:space="preserve"> Космические открытия, Известные ученые, первые космонавты.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Опасное ли место – Земля?</w:t>
            </w:r>
            <w:r w:rsidRPr="00670165">
              <w:rPr>
                <w:sz w:val="24"/>
              </w:rPr>
              <w:t xml:space="preserve"> Стихийные бедствия. Землетрясение в Перу. Торнадо. Спасатели.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Шесть Робинзонов и гитара.</w:t>
            </w:r>
            <w:r w:rsidRPr="00670165">
              <w:rPr>
                <w:sz w:val="24"/>
              </w:rPr>
              <w:t xml:space="preserve"> Поведение человека в экстремальных ситуациях. Жизнь на необитаемом острове. Английские пословицы.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Эта Земля – для тебя и меня.</w:t>
            </w:r>
            <w:r w:rsidRPr="00670165">
              <w:rPr>
                <w:sz w:val="24"/>
              </w:rPr>
              <w:t xml:space="preserve"> Природные достопримечательности разных стран (Новая Зеландия, США, Англия, Россия). Песня </w:t>
            </w:r>
            <w:proofErr w:type="spellStart"/>
            <w:r w:rsidRPr="00670165">
              <w:rPr>
                <w:sz w:val="24"/>
              </w:rPr>
              <w:t>Л.Армстронга</w:t>
            </w:r>
            <w:proofErr w:type="spellEnd"/>
            <w:r w:rsidRPr="00670165">
              <w:rPr>
                <w:sz w:val="24"/>
              </w:rPr>
              <w:t xml:space="preserve"> «</w:t>
            </w:r>
            <w:r w:rsidRPr="00670165">
              <w:rPr>
                <w:sz w:val="24"/>
                <w:lang w:val="en-US"/>
              </w:rPr>
              <w:t>What</w:t>
            </w:r>
            <w:r w:rsidRPr="00670165">
              <w:rPr>
                <w:sz w:val="24"/>
              </w:rPr>
              <w:t xml:space="preserve"> </w:t>
            </w:r>
            <w:r w:rsidRPr="00670165">
              <w:rPr>
                <w:sz w:val="24"/>
                <w:lang w:val="en-US"/>
              </w:rPr>
              <w:t>a</w:t>
            </w:r>
            <w:r w:rsidRPr="00670165">
              <w:rPr>
                <w:sz w:val="24"/>
              </w:rPr>
              <w:t xml:space="preserve"> </w:t>
            </w:r>
            <w:r w:rsidRPr="00670165">
              <w:rPr>
                <w:sz w:val="24"/>
                <w:lang w:val="en-US"/>
              </w:rPr>
              <w:t>wonderful</w:t>
            </w:r>
            <w:r w:rsidRPr="00670165">
              <w:rPr>
                <w:sz w:val="24"/>
              </w:rPr>
              <w:t xml:space="preserve"> </w:t>
            </w:r>
            <w:r w:rsidRPr="00670165">
              <w:rPr>
                <w:sz w:val="24"/>
                <w:lang w:val="en-US"/>
              </w:rPr>
              <w:t>world</w:t>
            </w:r>
            <w:r w:rsidRPr="00670165">
              <w:rPr>
                <w:sz w:val="24"/>
              </w:rPr>
              <w:t xml:space="preserve">!». Чудеса природы – рядом (сочинение о природных достопримечательностях места, где мы живем).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b/>
                <w:sz w:val="24"/>
              </w:rPr>
            </w:pPr>
            <w:r w:rsidRPr="00670165">
              <w:rPr>
                <w:b/>
                <w:sz w:val="24"/>
              </w:rPr>
              <w:t xml:space="preserve">Грамматика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sz w:val="24"/>
              </w:rPr>
              <w:t xml:space="preserve">Повторение времен глагола системы </w:t>
            </w:r>
            <w:r w:rsidRPr="00670165">
              <w:rPr>
                <w:sz w:val="24"/>
                <w:lang w:val="en-US"/>
              </w:rPr>
              <w:t>Simple</w:t>
            </w:r>
            <w:r w:rsidRPr="00670165">
              <w:rPr>
                <w:sz w:val="24"/>
              </w:rPr>
              <w:t xml:space="preserve">. Безличный оборот </w:t>
            </w:r>
            <w:r w:rsidRPr="00670165">
              <w:rPr>
                <w:sz w:val="24"/>
                <w:lang w:val="en-US"/>
              </w:rPr>
              <w:t>It</w:t>
            </w:r>
            <w:r w:rsidRPr="00670165">
              <w:rPr>
                <w:sz w:val="24"/>
              </w:rPr>
              <w:t>`</w:t>
            </w:r>
            <w:r w:rsidRPr="00670165">
              <w:rPr>
                <w:sz w:val="24"/>
                <w:lang w:val="en-US"/>
              </w:rPr>
              <w:t>s</w:t>
            </w:r>
            <w:r w:rsidRPr="00670165">
              <w:rPr>
                <w:sz w:val="24"/>
              </w:rPr>
              <w:t>….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sz w:val="24"/>
              </w:rPr>
              <w:t>Употребление артикля «</w:t>
            </w:r>
            <w:r w:rsidRPr="00670165">
              <w:rPr>
                <w:sz w:val="24"/>
                <w:lang w:val="en-US"/>
              </w:rPr>
              <w:t>the</w:t>
            </w:r>
            <w:r w:rsidRPr="00670165">
              <w:rPr>
                <w:sz w:val="24"/>
              </w:rPr>
              <w:t xml:space="preserve">» с названиями единственных в своем роде объектов.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  <w:lang w:val="en-US"/>
              </w:rPr>
            </w:pPr>
            <w:r w:rsidRPr="00670165">
              <w:rPr>
                <w:sz w:val="24"/>
              </w:rPr>
              <w:t>Прошедшее</w:t>
            </w:r>
            <w:r w:rsidRPr="00670165">
              <w:rPr>
                <w:sz w:val="24"/>
                <w:lang w:val="en-US"/>
              </w:rPr>
              <w:t xml:space="preserve"> </w:t>
            </w:r>
            <w:r w:rsidRPr="00670165">
              <w:rPr>
                <w:sz w:val="24"/>
              </w:rPr>
              <w:t>время</w:t>
            </w:r>
            <w:r w:rsidRPr="00670165">
              <w:rPr>
                <w:sz w:val="24"/>
                <w:lang w:val="en-US"/>
              </w:rPr>
              <w:t xml:space="preserve"> Past Continuous.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  <w:lang w:val="en-US"/>
              </w:rPr>
            </w:pPr>
            <w:r w:rsidRPr="00670165">
              <w:rPr>
                <w:sz w:val="24"/>
              </w:rPr>
              <w:t>Предлоги</w:t>
            </w:r>
            <w:r w:rsidRPr="00670165">
              <w:rPr>
                <w:sz w:val="24"/>
                <w:lang w:val="en-US"/>
              </w:rPr>
              <w:t xml:space="preserve"> for, since </w:t>
            </w:r>
            <w:r w:rsidRPr="00670165">
              <w:rPr>
                <w:sz w:val="24"/>
              </w:rPr>
              <w:t>во</w:t>
            </w:r>
            <w:r w:rsidRPr="00670165">
              <w:rPr>
                <w:sz w:val="24"/>
                <w:lang w:val="en-US"/>
              </w:rPr>
              <w:t xml:space="preserve"> </w:t>
            </w:r>
            <w:r w:rsidRPr="00670165">
              <w:rPr>
                <w:sz w:val="24"/>
              </w:rPr>
              <w:t>временах</w:t>
            </w:r>
            <w:r w:rsidRPr="00670165">
              <w:rPr>
                <w:sz w:val="24"/>
                <w:lang w:val="en-US"/>
              </w:rPr>
              <w:t xml:space="preserve"> Present Perfect </w:t>
            </w:r>
            <w:r w:rsidRPr="00670165">
              <w:rPr>
                <w:sz w:val="24"/>
              </w:rPr>
              <w:t>и</w:t>
            </w:r>
            <w:r w:rsidRPr="00670165">
              <w:rPr>
                <w:sz w:val="24"/>
                <w:lang w:val="en-US"/>
              </w:rPr>
              <w:t xml:space="preserve"> Present Perfect Continuous.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  <w:lang w:val="en-US"/>
              </w:rPr>
            </w:pPr>
            <w:r w:rsidRPr="00670165">
              <w:rPr>
                <w:sz w:val="24"/>
              </w:rPr>
              <w:t>Сравнение</w:t>
            </w:r>
            <w:r w:rsidRPr="00670165">
              <w:rPr>
                <w:sz w:val="24"/>
                <w:lang w:val="en-US"/>
              </w:rPr>
              <w:t xml:space="preserve">  </w:t>
            </w:r>
            <w:r w:rsidRPr="00670165">
              <w:rPr>
                <w:sz w:val="24"/>
              </w:rPr>
              <w:t>времен</w:t>
            </w:r>
            <w:r w:rsidRPr="00670165">
              <w:rPr>
                <w:sz w:val="24"/>
                <w:lang w:val="en-US"/>
              </w:rPr>
              <w:t xml:space="preserve"> Past Simple </w:t>
            </w:r>
            <w:r w:rsidRPr="00670165">
              <w:rPr>
                <w:sz w:val="24"/>
              </w:rPr>
              <w:t>и</w:t>
            </w:r>
            <w:r w:rsidRPr="00670165">
              <w:rPr>
                <w:sz w:val="24"/>
                <w:lang w:val="en-US"/>
              </w:rPr>
              <w:t xml:space="preserve"> Past Continuous.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sz w:val="24"/>
              </w:rPr>
              <w:t xml:space="preserve">Прошедшее время </w:t>
            </w:r>
            <w:r w:rsidRPr="00670165">
              <w:rPr>
                <w:sz w:val="24"/>
                <w:lang w:val="en-US"/>
              </w:rPr>
              <w:t>Past</w:t>
            </w:r>
            <w:r w:rsidRPr="00670165">
              <w:rPr>
                <w:sz w:val="24"/>
              </w:rPr>
              <w:t xml:space="preserve"> </w:t>
            </w:r>
            <w:r w:rsidRPr="00670165">
              <w:rPr>
                <w:sz w:val="24"/>
                <w:lang w:val="en-US"/>
              </w:rPr>
              <w:t>Perfect</w:t>
            </w:r>
            <w:r w:rsidRPr="00670165">
              <w:rPr>
                <w:sz w:val="24"/>
              </w:rPr>
              <w:t>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sz w:val="24"/>
              </w:rPr>
              <w:t xml:space="preserve"> Повторение числительных (большие числа). Сравнение прошедших времен глагола </w:t>
            </w:r>
            <w:r w:rsidRPr="00670165">
              <w:rPr>
                <w:sz w:val="24"/>
                <w:lang w:val="en-US"/>
              </w:rPr>
              <w:t>Simple</w:t>
            </w:r>
            <w:r w:rsidRPr="00670165">
              <w:rPr>
                <w:sz w:val="24"/>
              </w:rPr>
              <w:t xml:space="preserve">- </w:t>
            </w:r>
            <w:r w:rsidRPr="00670165">
              <w:rPr>
                <w:sz w:val="24"/>
                <w:lang w:val="en-US"/>
              </w:rPr>
              <w:t>Continuous</w:t>
            </w:r>
            <w:r w:rsidRPr="00670165">
              <w:rPr>
                <w:sz w:val="24"/>
              </w:rPr>
              <w:t xml:space="preserve">- </w:t>
            </w:r>
            <w:r w:rsidRPr="00670165">
              <w:rPr>
                <w:sz w:val="24"/>
                <w:lang w:val="en-US"/>
              </w:rPr>
              <w:t>Perfect</w:t>
            </w:r>
            <w:r w:rsidRPr="00670165">
              <w:rPr>
                <w:sz w:val="24"/>
              </w:rPr>
              <w:t>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Проверочный тест(</w:t>
            </w:r>
            <w:r w:rsidRPr="00670165">
              <w:rPr>
                <w:i/>
                <w:spacing w:val="40"/>
                <w:sz w:val="24"/>
                <w:lang w:val="en-US"/>
              </w:rPr>
              <w:t>Progress</w:t>
            </w:r>
            <w:r w:rsidRPr="00670165">
              <w:rPr>
                <w:i/>
                <w:spacing w:val="40"/>
                <w:sz w:val="24"/>
              </w:rPr>
              <w:t xml:space="preserve"> </w:t>
            </w:r>
            <w:r w:rsidRPr="00670165">
              <w:rPr>
                <w:i/>
                <w:spacing w:val="40"/>
                <w:sz w:val="24"/>
                <w:lang w:val="en-US"/>
              </w:rPr>
              <w:t>Check</w:t>
            </w:r>
            <w:r w:rsidRPr="00670165">
              <w:rPr>
                <w:i/>
                <w:spacing w:val="40"/>
                <w:sz w:val="24"/>
              </w:rPr>
              <w:t>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Контрольная работа.</w:t>
            </w:r>
          </w:p>
          <w:p w:rsidR="00521E9C" w:rsidRPr="00670165" w:rsidRDefault="00FC3621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Резервные занятия.</w:t>
            </w:r>
          </w:p>
        </w:tc>
      </w:tr>
      <w:tr w:rsidR="00521E9C" w:rsidRPr="00670165" w:rsidTr="00314F4B">
        <w:tc>
          <w:tcPr>
            <w:tcW w:w="10421" w:type="dxa"/>
          </w:tcPr>
          <w:p w:rsidR="00521E9C" w:rsidRPr="00670165" w:rsidRDefault="00521E9C" w:rsidP="00314F4B">
            <w:pPr>
              <w:pStyle w:val="a3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670165">
              <w:rPr>
                <w:b/>
                <w:bCs/>
                <w:caps/>
                <w:sz w:val="24"/>
                <w:lang w:val="en-US"/>
              </w:rPr>
              <w:t>II</w:t>
            </w:r>
            <w:r w:rsidRPr="00670165">
              <w:rPr>
                <w:b/>
                <w:bCs/>
                <w:caps/>
                <w:sz w:val="24"/>
              </w:rPr>
              <w:t xml:space="preserve">. </w:t>
            </w:r>
            <w:r w:rsidRPr="00670165">
              <w:rPr>
                <w:b/>
                <w:bCs/>
                <w:sz w:val="24"/>
              </w:rPr>
              <w:t>Ты – лучший друг всему вокруг.</w:t>
            </w:r>
            <w:r w:rsidRPr="00670165">
              <w:rPr>
                <w:b/>
                <w:bCs/>
                <w:caps/>
                <w:sz w:val="24"/>
              </w:rPr>
              <w:t xml:space="preserve"> (21</w:t>
            </w:r>
            <w:r w:rsidRPr="00670165">
              <w:rPr>
                <w:b/>
                <w:bCs/>
                <w:sz w:val="24"/>
              </w:rPr>
              <w:t xml:space="preserve"> ч.)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Земля нуждается в друге.</w:t>
            </w:r>
            <w:r w:rsidRPr="00670165">
              <w:rPr>
                <w:sz w:val="24"/>
              </w:rPr>
              <w:t xml:space="preserve"> Природа и проблемы экологии. Среда обитания. Стихотворение «Если бы да </w:t>
            </w:r>
            <w:proofErr w:type="gramStart"/>
            <w:r w:rsidRPr="00670165">
              <w:rPr>
                <w:sz w:val="24"/>
              </w:rPr>
              <w:t>кабы</w:t>
            </w:r>
            <w:proofErr w:type="gramEnd"/>
            <w:r w:rsidRPr="00670165">
              <w:rPr>
                <w:sz w:val="24"/>
              </w:rPr>
              <w:t>!».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Что с нами не так?</w:t>
            </w:r>
            <w:r w:rsidRPr="00670165">
              <w:rPr>
                <w:sz w:val="24"/>
              </w:rPr>
              <w:t xml:space="preserve"> Деятельность человека, разрушающая окружающую среду. Взаимоотношения между людьми: причины недоверия, военных конфликтов. Проблемы общества в отрывке из «Путешествия Гулливера» Дж. Свифта.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Зачем выбрасывать? Почему бы не переработать?</w:t>
            </w:r>
            <w:r w:rsidRPr="00670165">
              <w:rPr>
                <w:sz w:val="24"/>
              </w:rPr>
              <w:t xml:space="preserve"> Проблемы переработки мусора и отходов.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Что мы можем сделать, чтобы спасти Землю?</w:t>
            </w:r>
            <w:r w:rsidRPr="00670165">
              <w:rPr>
                <w:sz w:val="24"/>
              </w:rPr>
              <w:t xml:space="preserve"> Переработка, экономия ресурсов, повторное использование. Защита окружающей среды (проект).</w:t>
            </w:r>
          </w:p>
          <w:p w:rsidR="00521E9C" w:rsidRPr="00670165" w:rsidRDefault="00521E9C" w:rsidP="00314F4B">
            <w:pPr>
              <w:rPr>
                <w:b/>
              </w:rPr>
            </w:pPr>
            <w:r w:rsidRPr="00670165">
              <w:rPr>
                <w:b/>
              </w:rPr>
              <w:t>Грамматика</w:t>
            </w:r>
          </w:p>
          <w:p w:rsidR="00521E9C" w:rsidRPr="00670165" w:rsidRDefault="00521E9C" w:rsidP="00314F4B">
            <w:r w:rsidRPr="00670165">
              <w:t>Употребление артикля «</w:t>
            </w:r>
            <w:r w:rsidRPr="00670165">
              <w:rPr>
                <w:lang w:val="en-US"/>
              </w:rPr>
              <w:t>the</w:t>
            </w:r>
            <w:r w:rsidRPr="00670165">
              <w:t xml:space="preserve">» с названиями географических объектов. Словообразование: глагол = сущ.; глагол + </w:t>
            </w:r>
            <w:proofErr w:type="gramStart"/>
            <w:r w:rsidRPr="00670165">
              <w:t xml:space="preserve">( </w:t>
            </w:r>
            <w:proofErr w:type="gramEnd"/>
            <w:r w:rsidRPr="00670165">
              <w:t>–</w:t>
            </w:r>
            <w:proofErr w:type="spellStart"/>
            <w:r w:rsidRPr="00670165">
              <w:rPr>
                <w:lang w:val="en-US"/>
              </w:rPr>
              <w:t>tion</w:t>
            </w:r>
            <w:proofErr w:type="spellEnd"/>
            <w:r w:rsidRPr="00670165">
              <w:t>) = сущ.; сущ. + (-</w:t>
            </w:r>
            <w:r w:rsidRPr="00670165">
              <w:rPr>
                <w:lang w:val="en-US"/>
              </w:rPr>
              <w:t>al</w:t>
            </w:r>
            <w:r w:rsidRPr="00670165">
              <w:t xml:space="preserve">) = прил. </w:t>
            </w:r>
          </w:p>
          <w:p w:rsidR="00521E9C" w:rsidRPr="00670165" w:rsidRDefault="00521E9C" w:rsidP="00314F4B">
            <w:r w:rsidRPr="00670165">
              <w:rPr>
                <w:b/>
              </w:rPr>
              <w:t xml:space="preserve">Условные предложения - </w:t>
            </w:r>
            <w:r w:rsidRPr="00670165">
              <w:rPr>
                <w:b/>
                <w:lang w:val="en-US"/>
              </w:rPr>
              <w:t>Conditional</w:t>
            </w:r>
            <w:r w:rsidRPr="00670165">
              <w:rPr>
                <w:b/>
              </w:rPr>
              <w:t xml:space="preserve"> </w:t>
            </w:r>
            <w:r w:rsidRPr="00670165">
              <w:rPr>
                <w:b/>
                <w:lang w:val="en-US"/>
              </w:rPr>
              <w:t>II</w:t>
            </w:r>
            <w:r w:rsidRPr="00670165">
              <w:rPr>
                <w:b/>
              </w:rPr>
              <w:t xml:space="preserve">, </w:t>
            </w:r>
            <w:r w:rsidRPr="00670165">
              <w:rPr>
                <w:b/>
                <w:lang w:val="en-US"/>
              </w:rPr>
              <w:t>III</w:t>
            </w:r>
            <w:r w:rsidRPr="00670165">
              <w:rPr>
                <w:b/>
              </w:rPr>
              <w:t>.</w:t>
            </w:r>
            <w:r w:rsidRPr="00670165">
              <w:t xml:space="preserve"> </w:t>
            </w:r>
          </w:p>
          <w:p w:rsidR="00521E9C" w:rsidRPr="00670165" w:rsidRDefault="00521E9C" w:rsidP="00314F4B">
            <w:pPr>
              <w:rPr>
                <w:lang w:val="en-US"/>
              </w:rPr>
            </w:pPr>
            <w:r w:rsidRPr="00670165">
              <w:t>Оборот</w:t>
            </w:r>
            <w:r w:rsidRPr="00670165">
              <w:rPr>
                <w:lang w:val="en-US"/>
              </w:rPr>
              <w:t xml:space="preserve"> </w:t>
            </w:r>
            <w:proofErr w:type="gramStart"/>
            <w:r w:rsidRPr="00670165">
              <w:rPr>
                <w:lang w:val="en-US"/>
              </w:rPr>
              <w:t>b</w:t>
            </w:r>
            <w:proofErr w:type="gramEnd"/>
            <w:r w:rsidRPr="00670165">
              <w:t>е</w:t>
            </w:r>
            <w:r w:rsidRPr="00670165">
              <w:rPr>
                <w:lang w:val="en-US"/>
              </w:rPr>
              <w:t xml:space="preserve"> (get) used to </w:t>
            </w:r>
            <w:proofErr w:type="spellStart"/>
            <w:r w:rsidRPr="00670165">
              <w:rPr>
                <w:lang w:val="en-US"/>
              </w:rPr>
              <w:t>smth</w:t>
            </w:r>
            <w:proofErr w:type="spellEnd"/>
            <w:r w:rsidRPr="00670165">
              <w:rPr>
                <w:lang w:val="en-US"/>
              </w:rPr>
              <w:t xml:space="preserve"> / doing </w:t>
            </w:r>
            <w:proofErr w:type="spellStart"/>
            <w:r w:rsidRPr="00670165">
              <w:rPr>
                <w:lang w:val="en-US"/>
              </w:rPr>
              <w:t>smth</w:t>
            </w:r>
            <w:proofErr w:type="spellEnd"/>
            <w:r w:rsidRPr="00670165">
              <w:rPr>
                <w:lang w:val="en-US"/>
              </w:rPr>
              <w:t xml:space="preserve">. </w:t>
            </w:r>
          </w:p>
          <w:p w:rsidR="00521E9C" w:rsidRPr="00670165" w:rsidRDefault="00521E9C" w:rsidP="00314F4B">
            <w:r w:rsidRPr="00670165">
              <w:t>Комбинированные условные предложения (</w:t>
            </w:r>
            <w:r w:rsidRPr="00670165">
              <w:rPr>
                <w:lang w:val="en-US"/>
              </w:rPr>
              <w:t>II</w:t>
            </w:r>
            <w:r w:rsidRPr="00670165">
              <w:t xml:space="preserve"> и </w:t>
            </w:r>
            <w:r w:rsidRPr="00670165">
              <w:rPr>
                <w:lang w:val="en-US"/>
              </w:rPr>
              <w:t>III</w:t>
            </w:r>
            <w:r w:rsidRPr="00670165">
              <w:t>).</w:t>
            </w:r>
          </w:p>
          <w:p w:rsidR="00521E9C" w:rsidRPr="00670165" w:rsidRDefault="00521E9C" w:rsidP="00314F4B">
            <w:r w:rsidRPr="00670165">
              <w:t xml:space="preserve">Употребление герундия после глагола </w:t>
            </w:r>
            <w:r w:rsidRPr="00670165">
              <w:rPr>
                <w:lang w:val="en-US"/>
              </w:rPr>
              <w:t>avoid</w:t>
            </w:r>
            <w:r w:rsidRPr="00670165">
              <w:t xml:space="preserve"> (</w:t>
            </w:r>
            <w:r w:rsidRPr="00670165">
              <w:rPr>
                <w:lang w:val="en-US"/>
              </w:rPr>
              <w:t>doing</w:t>
            </w:r>
            <w:r w:rsidRPr="00670165">
              <w:t xml:space="preserve"> </w:t>
            </w:r>
            <w:proofErr w:type="spellStart"/>
            <w:r w:rsidRPr="00670165">
              <w:rPr>
                <w:lang w:val="en-US"/>
              </w:rPr>
              <w:t>smth</w:t>
            </w:r>
            <w:proofErr w:type="spellEnd"/>
            <w:r w:rsidR="00FC3621" w:rsidRPr="00670165">
              <w:t>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Проверочный тест(</w:t>
            </w:r>
            <w:r w:rsidRPr="00670165">
              <w:rPr>
                <w:i/>
                <w:spacing w:val="40"/>
                <w:sz w:val="24"/>
                <w:lang w:val="en-US"/>
              </w:rPr>
              <w:t>Progress</w:t>
            </w:r>
            <w:r w:rsidRPr="00670165">
              <w:rPr>
                <w:i/>
                <w:spacing w:val="40"/>
                <w:sz w:val="24"/>
              </w:rPr>
              <w:t xml:space="preserve"> </w:t>
            </w:r>
            <w:r w:rsidRPr="00670165">
              <w:rPr>
                <w:i/>
                <w:spacing w:val="40"/>
                <w:sz w:val="24"/>
                <w:lang w:val="en-US"/>
              </w:rPr>
              <w:t>Check</w:t>
            </w:r>
            <w:r w:rsidRPr="00670165">
              <w:rPr>
                <w:i/>
                <w:spacing w:val="40"/>
                <w:sz w:val="24"/>
              </w:rPr>
              <w:t>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Контрольная работа.</w:t>
            </w:r>
          </w:p>
          <w:p w:rsidR="00521E9C" w:rsidRPr="00670165" w:rsidRDefault="00FC3621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Резервные занятия.</w:t>
            </w:r>
          </w:p>
        </w:tc>
      </w:tr>
      <w:tr w:rsidR="00521E9C" w:rsidRPr="00670165" w:rsidTr="00314F4B">
        <w:tc>
          <w:tcPr>
            <w:tcW w:w="10421" w:type="dxa"/>
          </w:tcPr>
          <w:p w:rsidR="00521E9C" w:rsidRPr="00670165" w:rsidRDefault="00521E9C" w:rsidP="00314F4B">
            <w:pPr>
              <w:pStyle w:val="a3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670165">
              <w:rPr>
                <w:b/>
                <w:bCs/>
                <w:sz w:val="24"/>
                <w:lang w:val="en-US"/>
              </w:rPr>
              <w:t>III</w:t>
            </w:r>
            <w:r w:rsidRPr="00670165">
              <w:rPr>
                <w:b/>
                <w:bCs/>
                <w:sz w:val="24"/>
              </w:rPr>
              <w:t>.Средства массовой информации: хорошо или плохо? (30 час.)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Что такое СМИ?</w:t>
            </w:r>
            <w:r w:rsidRPr="00670165">
              <w:rPr>
                <w:sz w:val="24"/>
              </w:rPr>
              <w:t xml:space="preserve"> Достоинства и недостатки различных СМИ, отношение к ним. Роль радио в нашей жизни. Радио: прошлое, настоящее, будущее. Песня о радио Фредди Меркьюри.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Что ты думаешь о телевидении?</w:t>
            </w:r>
            <w:r w:rsidRPr="00670165">
              <w:rPr>
                <w:sz w:val="24"/>
              </w:rPr>
              <w:t xml:space="preserve"> Рассказ американского репортера «Празднование Нового года с телевизором». Твое отношение к телепередачам. Жанры телепередач.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Читаешь ли ты газеты по выходным?</w:t>
            </w:r>
            <w:r w:rsidRPr="00670165">
              <w:rPr>
                <w:sz w:val="24"/>
              </w:rPr>
              <w:t xml:space="preserve"> Типы газет, рубрики, статьи. Отношение к газетам и журналам, их роль в нашей жизни. Любимые издания, рубрики.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Быть репортером – опасная работа?</w:t>
            </w:r>
            <w:r w:rsidRPr="00670165">
              <w:rPr>
                <w:sz w:val="24"/>
              </w:rPr>
              <w:t xml:space="preserve"> Отношение к профессии журналиста, телеведущего. Артем Боровик. Сочинение об известном журналисте, комментаторе, телеведущем.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lastRenderedPageBreak/>
              <w:t>Книги – это тоже СМИ?</w:t>
            </w:r>
            <w:r w:rsidRPr="00670165">
              <w:rPr>
                <w:sz w:val="24"/>
              </w:rPr>
              <w:t xml:space="preserve"> Типы книг. Популярность книг, достоинства и недостатки печатных книг, аудиокниг, книг на компакт-дисках. Читательские интересы. Домашняя библиотека. 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Попробуй стать писателем.</w:t>
            </w:r>
            <w:r w:rsidRPr="00670165">
              <w:rPr>
                <w:sz w:val="24"/>
              </w:rPr>
              <w:t xml:space="preserve"> Письмо Вольтера к издателю. Любимые писатели. Отрывок из книги «Привидение без головы» П. Джонсона. Сочинение о писателе или рассказ.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b/>
                <w:sz w:val="24"/>
              </w:rPr>
            </w:pPr>
            <w:r w:rsidRPr="00670165">
              <w:rPr>
                <w:b/>
                <w:sz w:val="24"/>
              </w:rPr>
              <w:t xml:space="preserve">Грамматика </w:t>
            </w:r>
          </w:p>
          <w:p w:rsidR="00521E9C" w:rsidRPr="00670165" w:rsidRDefault="00521E9C" w:rsidP="00314F4B">
            <w:r w:rsidRPr="00670165">
              <w:t xml:space="preserve">Аббревиатуры (сокращения названий). Неисчисляемые существительные. </w:t>
            </w:r>
          </w:p>
          <w:p w:rsidR="00521E9C" w:rsidRPr="00670165" w:rsidRDefault="00521E9C" w:rsidP="00314F4B">
            <w:r w:rsidRPr="00670165">
              <w:t>Оборот</w:t>
            </w:r>
            <w:r w:rsidRPr="00670165">
              <w:rPr>
                <w:lang w:val="en-US"/>
              </w:rPr>
              <w:t xml:space="preserve"> have/has always dreamed of doing. </w:t>
            </w:r>
            <w:r w:rsidRPr="00670165">
              <w:t xml:space="preserve">Омофоны. </w:t>
            </w:r>
          </w:p>
          <w:p w:rsidR="00521E9C" w:rsidRPr="00670165" w:rsidRDefault="00521E9C" w:rsidP="00314F4B">
            <w:r w:rsidRPr="00670165">
              <w:t xml:space="preserve">Повторение условных предложений типа </w:t>
            </w:r>
            <w:r w:rsidRPr="00670165">
              <w:rPr>
                <w:lang w:val="en-US"/>
              </w:rPr>
              <w:t>Conditional</w:t>
            </w:r>
            <w:r w:rsidRPr="00670165">
              <w:t xml:space="preserve"> </w:t>
            </w:r>
            <w:r w:rsidRPr="00670165">
              <w:rPr>
                <w:lang w:val="en-US"/>
              </w:rPr>
              <w:t>I</w:t>
            </w:r>
            <w:r w:rsidRPr="00670165">
              <w:t xml:space="preserve">. </w:t>
            </w:r>
          </w:p>
          <w:p w:rsidR="00521E9C" w:rsidRPr="00670165" w:rsidRDefault="00521E9C" w:rsidP="00314F4B">
            <w:r w:rsidRPr="00670165">
              <w:t>Повторение специальных вопросов (</w:t>
            </w:r>
            <w:proofErr w:type="spellStart"/>
            <w:r w:rsidRPr="00670165">
              <w:rPr>
                <w:lang w:val="en-US"/>
              </w:rPr>
              <w:t>Wh</w:t>
            </w:r>
            <w:proofErr w:type="spellEnd"/>
            <w:r w:rsidRPr="00670165">
              <w:t xml:space="preserve">- </w:t>
            </w:r>
            <w:r w:rsidRPr="00670165">
              <w:rPr>
                <w:lang w:val="en-US"/>
              </w:rPr>
              <w:t>questions</w:t>
            </w:r>
            <w:r w:rsidRPr="00670165">
              <w:t>). Местоимения эмфатической окраски (</w:t>
            </w:r>
            <w:r w:rsidRPr="00670165">
              <w:rPr>
                <w:lang w:val="en-US"/>
              </w:rPr>
              <w:t>whoever</w:t>
            </w:r>
            <w:r w:rsidRPr="00670165">
              <w:t xml:space="preserve">, </w:t>
            </w:r>
            <w:r w:rsidRPr="00670165">
              <w:rPr>
                <w:lang w:val="en-US"/>
              </w:rPr>
              <w:t>whatever</w:t>
            </w:r>
            <w:r w:rsidRPr="00670165">
              <w:t xml:space="preserve"> и др.). </w:t>
            </w:r>
          </w:p>
          <w:p w:rsidR="00521E9C" w:rsidRPr="00670165" w:rsidRDefault="00521E9C" w:rsidP="00314F4B">
            <w:r w:rsidRPr="00670165">
              <w:t xml:space="preserve">Структуры: </w:t>
            </w:r>
            <w:r w:rsidRPr="00670165">
              <w:rPr>
                <w:lang w:val="en-US"/>
              </w:rPr>
              <w:t>V</w:t>
            </w:r>
            <w:r w:rsidRPr="00670165">
              <w:t xml:space="preserve"> + </w:t>
            </w:r>
            <w:proofErr w:type="spellStart"/>
            <w:r w:rsidRPr="00670165">
              <w:rPr>
                <w:lang w:val="en-US"/>
              </w:rPr>
              <w:t>Ving</w:t>
            </w:r>
            <w:proofErr w:type="spellEnd"/>
            <w:r w:rsidRPr="00670165">
              <w:t xml:space="preserve">. </w:t>
            </w:r>
          </w:p>
          <w:p w:rsidR="00521E9C" w:rsidRPr="00670165" w:rsidRDefault="00521E9C" w:rsidP="00314F4B">
            <w:r w:rsidRPr="00670165">
              <w:rPr>
                <w:b/>
              </w:rPr>
              <w:t>Прямая и косвенная речь</w:t>
            </w:r>
            <w:r w:rsidRPr="00670165">
              <w:t xml:space="preserve"> (утверждения и вопросы, повелительное наклонение). Словообразование: суффикс –</w:t>
            </w:r>
            <w:r w:rsidRPr="00670165">
              <w:rPr>
                <w:lang w:val="en-US"/>
              </w:rPr>
              <w:t>less</w:t>
            </w:r>
            <w:r w:rsidRPr="00670165">
              <w:t>. Придаточные определите</w:t>
            </w:r>
            <w:r w:rsidR="00FC3621" w:rsidRPr="00670165">
              <w:t>льные предложения (повторение).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Проверочный тест(</w:t>
            </w:r>
            <w:r w:rsidRPr="00670165">
              <w:rPr>
                <w:i/>
                <w:spacing w:val="40"/>
                <w:sz w:val="24"/>
                <w:lang w:val="en-US"/>
              </w:rPr>
              <w:t>Progress</w:t>
            </w:r>
            <w:r w:rsidRPr="00670165">
              <w:rPr>
                <w:i/>
                <w:spacing w:val="40"/>
                <w:sz w:val="24"/>
              </w:rPr>
              <w:t xml:space="preserve"> </w:t>
            </w:r>
            <w:r w:rsidRPr="00670165">
              <w:rPr>
                <w:i/>
                <w:spacing w:val="40"/>
                <w:sz w:val="24"/>
                <w:lang w:val="en-US"/>
              </w:rPr>
              <w:t>Check</w:t>
            </w:r>
            <w:r w:rsidRPr="00670165">
              <w:rPr>
                <w:i/>
                <w:spacing w:val="40"/>
                <w:sz w:val="24"/>
              </w:rPr>
              <w:t>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Контрольная работа.</w:t>
            </w:r>
          </w:p>
          <w:p w:rsidR="00521E9C" w:rsidRPr="00670165" w:rsidRDefault="00FC3621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Резервные занятия.</w:t>
            </w:r>
          </w:p>
        </w:tc>
      </w:tr>
      <w:tr w:rsidR="00521E9C" w:rsidRPr="00670165" w:rsidTr="00314F4B">
        <w:tc>
          <w:tcPr>
            <w:tcW w:w="10421" w:type="dxa"/>
          </w:tcPr>
          <w:p w:rsidR="00521E9C" w:rsidRPr="00670165" w:rsidRDefault="00521E9C" w:rsidP="00314F4B">
            <w:pPr>
              <w:pStyle w:val="a3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670165">
              <w:rPr>
                <w:b/>
                <w:bCs/>
                <w:sz w:val="24"/>
                <w:lang w:val="en-US"/>
              </w:rPr>
              <w:lastRenderedPageBreak/>
              <w:t>IV</w:t>
            </w:r>
            <w:r w:rsidRPr="00670165">
              <w:rPr>
                <w:b/>
                <w:bCs/>
                <w:sz w:val="24"/>
              </w:rPr>
              <w:t>.Как стать успешным? (21 час)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Успешный человек – кто он?</w:t>
            </w:r>
            <w:r w:rsidRPr="00670165">
              <w:rPr>
                <w:sz w:val="24"/>
              </w:rPr>
              <w:t xml:space="preserve"> Знаменитости разных стран. Уолт Дисней, Мать Тереза, Слава Полунин. Путь к успеху – что помогает, что мешает? Сочинение об успешном человеке.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Семья – хорошее начало.</w:t>
            </w:r>
            <w:r w:rsidRPr="00670165">
              <w:rPr>
                <w:sz w:val="24"/>
              </w:rPr>
              <w:t xml:space="preserve"> Отношения в семье. Проблемы подростков дома и в школе, способы их решения. Домашние обязанности. Письма подростков в молодежный журнал «</w:t>
            </w:r>
            <w:r w:rsidRPr="00670165">
              <w:rPr>
                <w:sz w:val="24"/>
                <w:lang w:val="en-US"/>
              </w:rPr>
              <w:t>Shout</w:t>
            </w:r>
            <w:r w:rsidRPr="00670165">
              <w:rPr>
                <w:sz w:val="24"/>
              </w:rPr>
              <w:t>».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Запугивание – что это?</w:t>
            </w:r>
            <w:r w:rsidRPr="00670165">
              <w:rPr>
                <w:sz w:val="24"/>
              </w:rPr>
              <w:t xml:space="preserve"> Виды запугивания (оскорбления, угрозы, шантаж и др.). Межличностные конфликты и способы их решения. Отношение к проявлениям несправедливости. Как справиться с несправедливостью? Отрывок из романа «Джейн Эйр» Ш. </w:t>
            </w:r>
            <w:proofErr w:type="spellStart"/>
            <w:r w:rsidRPr="00670165">
              <w:rPr>
                <w:sz w:val="24"/>
              </w:rPr>
              <w:t>Бронте</w:t>
            </w:r>
            <w:proofErr w:type="spellEnd"/>
            <w:r w:rsidRPr="00670165">
              <w:rPr>
                <w:sz w:val="24"/>
              </w:rPr>
              <w:t>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Почему важны семейные праздники?</w:t>
            </w:r>
            <w:r w:rsidRPr="00670165">
              <w:rPr>
                <w:sz w:val="24"/>
              </w:rPr>
              <w:t xml:space="preserve"> Традиционные праздники разных стран. День Благодарения в США. Твой любимый праздник. Поздравительная открытка.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sz w:val="24"/>
              </w:rPr>
            </w:pPr>
            <w:r w:rsidRPr="00670165">
              <w:rPr>
                <w:b/>
                <w:sz w:val="24"/>
              </w:rPr>
              <w:t>Легко ли быть независимым?</w:t>
            </w:r>
            <w:r w:rsidRPr="00670165">
              <w:rPr>
                <w:sz w:val="24"/>
              </w:rPr>
              <w:t xml:space="preserve"> Что значит быть независимым? Возможность выбора. Доступные способы зарабатывания денег подростками в разных странах. Кумиры молодежи (проект).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b/>
                <w:sz w:val="24"/>
              </w:rPr>
            </w:pPr>
            <w:r w:rsidRPr="00670165">
              <w:rPr>
                <w:sz w:val="24"/>
              </w:rPr>
              <w:t xml:space="preserve"> </w:t>
            </w:r>
            <w:r w:rsidRPr="00670165">
              <w:rPr>
                <w:b/>
                <w:sz w:val="24"/>
              </w:rPr>
              <w:t xml:space="preserve">Грамматика </w:t>
            </w:r>
          </w:p>
          <w:p w:rsidR="00521E9C" w:rsidRPr="00670165" w:rsidRDefault="00521E9C" w:rsidP="00314F4B">
            <w:r w:rsidRPr="00670165">
              <w:t xml:space="preserve">Повторение </w:t>
            </w:r>
            <w:proofErr w:type="spellStart"/>
            <w:proofErr w:type="gramStart"/>
            <w:r w:rsidRPr="00670165">
              <w:t>видо</w:t>
            </w:r>
            <w:proofErr w:type="spellEnd"/>
            <w:r w:rsidRPr="00670165">
              <w:t>-временной</w:t>
            </w:r>
            <w:proofErr w:type="gramEnd"/>
            <w:r w:rsidRPr="00670165">
              <w:t xml:space="preserve"> системы глагола и страдательного залога в прошедшем времени. Сложное</w:t>
            </w:r>
            <w:r w:rsidRPr="00670165">
              <w:rPr>
                <w:lang w:val="en-US"/>
              </w:rPr>
              <w:t xml:space="preserve"> </w:t>
            </w:r>
            <w:r w:rsidRPr="00670165">
              <w:t>дополнение</w:t>
            </w:r>
            <w:r w:rsidRPr="00670165">
              <w:rPr>
                <w:lang w:val="en-US"/>
              </w:rPr>
              <w:t xml:space="preserve"> (Complex Object) – make </w:t>
            </w:r>
            <w:proofErr w:type="spellStart"/>
            <w:r w:rsidRPr="00670165">
              <w:rPr>
                <w:lang w:val="en-US"/>
              </w:rPr>
              <w:t>smb</w:t>
            </w:r>
            <w:proofErr w:type="spellEnd"/>
            <w:r w:rsidRPr="00670165">
              <w:rPr>
                <w:lang w:val="en-US"/>
              </w:rPr>
              <w:t xml:space="preserve"> do </w:t>
            </w:r>
            <w:proofErr w:type="spellStart"/>
            <w:r w:rsidRPr="00670165">
              <w:rPr>
                <w:lang w:val="en-US"/>
              </w:rPr>
              <w:t>smth</w:t>
            </w:r>
            <w:proofErr w:type="spellEnd"/>
            <w:r w:rsidRPr="00670165">
              <w:rPr>
                <w:lang w:val="en-US"/>
              </w:rPr>
              <w:t xml:space="preserve"> / ask (want, tell) </w:t>
            </w:r>
            <w:proofErr w:type="spellStart"/>
            <w:r w:rsidRPr="00670165">
              <w:rPr>
                <w:lang w:val="en-US"/>
              </w:rPr>
              <w:t>smb</w:t>
            </w:r>
            <w:proofErr w:type="spellEnd"/>
            <w:r w:rsidRPr="00670165">
              <w:rPr>
                <w:lang w:val="en-US"/>
              </w:rPr>
              <w:t xml:space="preserve"> to do </w:t>
            </w:r>
            <w:proofErr w:type="spellStart"/>
            <w:r w:rsidRPr="00670165">
              <w:rPr>
                <w:lang w:val="en-US"/>
              </w:rPr>
              <w:t>smth</w:t>
            </w:r>
            <w:proofErr w:type="spellEnd"/>
            <w:r w:rsidRPr="00670165">
              <w:rPr>
                <w:lang w:val="en-US"/>
              </w:rPr>
              <w:t xml:space="preserve">. </w:t>
            </w:r>
            <w:r w:rsidRPr="00670165">
              <w:t>Сложное дополнение. Повторение условных предложений (</w:t>
            </w:r>
            <w:r w:rsidRPr="00670165">
              <w:rPr>
                <w:lang w:val="en-US"/>
              </w:rPr>
              <w:t>Conditional</w:t>
            </w:r>
            <w:r w:rsidRPr="00670165">
              <w:t xml:space="preserve"> </w:t>
            </w:r>
            <w:r w:rsidRPr="00670165">
              <w:rPr>
                <w:lang w:val="en-US"/>
              </w:rPr>
              <w:t>II</w:t>
            </w:r>
            <w:r w:rsidRPr="00670165">
              <w:t xml:space="preserve">). </w:t>
            </w:r>
          </w:p>
          <w:p w:rsidR="00521E9C" w:rsidRPr="00670165" w:rsidRDefault="00521E9C" w:rsidP="00314F4B">
            <w:r w:rsidRPr="00670165">
              <w:t xml:space="preserve">Обзор времен прошедшего времени </w:t>
            </w:r>
            <w:r w:rsidRPr="00670165">
              <w:rPr>
                <w:lang w:val="en-US"/>
              </w:rPr>
              <w:t>Past</w:t>
            </w:r>
            <w:r w:rsidRPr="00670165">
              <w:t xml:space="preserve"> (</w:t>
            </w:r>
            <w:r w:rsidRPr="00670165">
              <w:rPr>
                <w:lang w:val="en-US"/>
              </w:rPr>
              <w:t>Simple</w:t>
            </w:r>
            <w:r w:rsidRPr="00670165">
              <w:t xml:space="preserve">- </w:t>
            </w:r>
            <w:r w:rsidRPr="00670165">
              <w:rPr>
                <w:lang w:val="en-US"/>
              </w:rPr>
              <w:t>Continuous</w:t>
            </w:r>
            <w:r w:rsidRPr="00670165">
              <w:t xml:space="preserve">- </w:t>
            </w:r>
            <w:r w:rsidRPr="00670165">
              <w:rPr>
                <w:lang w:val="en-US"/>
              </w:rPr>
              <w:t>Perfect</w:t>
            </w:r>
            <w:r w:rsidRPr="00670165">
              <w:t xml:space="preserve">). </w:t>
            </w:r>
          </w:p>
          <w:p w:rsidR="00521E9C" w:rsidRPr="00670165" w:rsidRDefault="00521E9C" w:rsidP="00314F4B">
            <w:r w:rsidRPr="00670165">
              <w:t xml:space="preserve">Выражения с глаголами </w:t>
            </w:r>
            <w:r w:rsidRPr="00670165">
              <w:rPr>
                <w:lang w:val="en-US"/>
              </w:rPr>
              <w:t>do</w:t>
            </w:r>
            <w:r w:rsidRPr="00670165">
              <w:t xml:space="preserve"> и </w:t>
            </w:r>
            <w:r w:rsidRPr="00670165">
              <w:rPr>
                <w:lang w:val="en-US"/>
              </w:rPr>
              <w:t>make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Проверочный тест(</w:t>
            </w:r>
            <w:r w:rsidRPr="00670165">
              <w:rPr>
                <w:i/>
                <w:spacing w:val="40"/>
                <w:sz w:val="24"/>
                <w:lang w:val="en-US"/>
              </w:rPr>
              <w:t>Progress</w:t>
            </w:r>
            <w:r w:rsidRPr="00670165">
              <w:rPr>
                <w:i/>
                <w:spacing w:val="40"/>
                <w:sz w:val="24"/>
              </w:rPr>
              <w:t xml:space="preserve"> </w:t>
            </w:r>
            <w:r w:rsidRPr="00670165">
              <w:rPr>
                <w:i/>
                <w:spacing w:val="40"/>
                <w:sz w:val="24"/>
                <w:lang w:val="en-US"/>
              </w:rPr>
              <w:t>Check</w:t>
            </w:r>
            <w:r w:rsidRPr="00670165">
              <w:rPr>
                <w:i/>
                <w:spacing w:val="40"/>
                <w:sz w:val="24"/>
              </w:rPr>
              <w:t>).</w:t>
            </w:r>
          </w:p>
          <w:p w:rsidR="00521E9C" w:rsidRPr="00670165" w:rsidRDefault="00521E9C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Контрольная работа.</w:t>
            </w:r>
          </w:p>
          <w:p w:rsidR="00521E9C" w:rsidRPr="00670165" w:rsidRDefault="00FC3621" w:rsidP="00314F4B">
            <w:pPr>
              <w:pStyle w:val="a3"/>
              <w:spacing w:line="240" w:lineRule="auto"/>
              <w:ind w:left="0"/>
              <w:rPr>
                <w:i/>
                <w:spacing w:val="40"/>
                <w:sz w:val="24"/>
              </w:rPr>
            </w:pPr>
            <w:r w:rsidRPr="00670165">
              <w:rPr>
                <w:i/>
                <w:spacing w:val="40"/>
                <w:sz w:val="24"/>
              </w:rPr>
              <w:t>Резервные занятия.</w:t>
            </w:r>
          </w:p>
        </w:tc>
      </w:tr>
    </w:tbl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521E9C">
      <w:pPr>
        <w:jc w:val="center"/>
        <w:rPr>
          <w:rFonts w:eastAsia="Batang"/>
          <w:b/>
        </w:rPr>
      </w:pPr>
    </w:p>
    <w:p w:rsidR="00521E9C" w:rsidRPr="00670165" w:rsidRDefault="00521E9C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FC3621" w:rsidRPr="00670165" w:rsidRDefault="00FC3621" w:rsidP="00FC3621">
      <w:pPr>
        <w:rPr>
          <w:rFonts w:eastAsia="Batang"/>
          <w:b/>
        </w:rPr>
      </w:pPr>
    </w:p>
    <w:p w:rsidR="00521E9C" w:rsidRPr="00670165" w:rsidRDefault="00521E9C" w:rsidP="00521E9C">
      <w:pPr>
        <w:ind w:left="1070"/>
        <w:jc w:val="center"/>
        <w:rPr>
          <w:rFonts w:eastAsia="Batang"/>
          <w:b/>
        </w:rPr>
      </w:pPr>
      <w:r w:rsidRPr="00670165">
        <w:rPr>
          <w:rFonts w:eastAsia="Batang"/>
          <w:b/>
        </w:rPr>
        <w:t xml:space="preserve">Календарно-тематическое планирование </w:t>
      </w:r>
      <w:r w:rsidR="00670165">
        <w:rPr>
          <w:rFonts w:eastAsia="Batang"/>
          <w:b/>
        </w:rPr>
        <w:t>8 класс</w:t>
      </w:r>
    </w:p>
    <w:p w:rsidR="00521E9C" w:rsidRPr="00670165" w:rsidRDefault="00521E9C" w:rsidP="00521E9C">
      <w:pPr>
        <w:ind w:left="1070"/>
        <w:jc w:val="center"/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920"/>
        <w:gridCol w:w="1401"/>
      </w:tblGrid>
      <w:tr w:rsidR="00521E9C" w:rsidRPr="00670165" w:rsidTr="00314F4B">
        <w:tc>
          <w:tcPr>
            <w:tcW w:w="1100" w:type="dxa"/>
          </w:tcPr>
          <w:p w:rsidR="00521E9C" w:rsidRPr="00670165" w:rsidRDefault="00521E9C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№ урока</w:t>
            </w:r>
          </w:p>
        </w:tc>
        <w:tc>
          <w:tcPr>
            <w:tcW w:w="7920" w:type="dxa"/>
          </w:tcPr>
          <w:p w:rsidR="00521E9C" w:rsidRPr="00670165" w:rsidRDefault="00521E9C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Название разделов и тем</w:t>
            </w:r>
          </w:p>
        </w:tc>
        <w:tc>
          <w:tcPr>
            <w:tcW w:w="1401" w:type="dxa"/>
          </w:tcPr>
          <w:p w:rsidR="00521E9C" w:rsidRPr="00670165" w:rsidRDefault="00521E9C" w:rsidP="00314F4B">
            <w:pPr>
              <w:jc w:val="center"/>
            </w:pPr>
            <w:r w:rsidRPr="00670165">
              <w:t>Сроки проведения</w:t>
            </w:r>
          </w:p>
        </w:tc>
      </w:tr>
      <w:tr w:rsidR="00521E9C" w:rsidRPr="00670165" w:rsidTr="00314F4B">
        <w:tc>
          <w:tcPr>
            <w:tcW w:w="1100" w:type="dxa"/>
          </w:tcPr>
          <w:p w:rsidR="00521E9C" w:rsidRPr="00670165" w:rsidRDefault="00521E9C" w:rsidP="00314F4B">
            <w:pPr>
              <w:rPr>
                <w:rFonts w:eastAsia="Batang"/>
              </w:rPr>
            </w:pPr>
          </w:p>
        </w:tc>
        <w:tc>
          <w:tcPr>
            <w:tcW w:w="7920" w:type="dxa"/>
          </w:tcPr>
          <w:p w:rsidR="00521E9C" w:rsidRPr="00670165" w:rsidRDefault="00521E9C" w:rsidP="00314F4B">
            <w:pPr>
              <w:rPr>
                <w:rFonts w:eastAsia="Batang"/>
                <w:b/>
              </w:rPr>
            </w:pPr>
            <w:r w:rsidRPr="00670165">
              <w:rPr>
                <w:rFonts w:eastAsia="Batang"/>
                <w:b/>
              </w:rPr>
              <w:t xml:space="preserve">ТЕМА 1: </w:t>
            </w:r>
            <w:r w:rsidRPr="00670165">
              <w:rPr>
                <w:rFonts w:eastAsia="Batang"/>
              </w:rPr>
              <w:t>Прекрасная</w:t>
            </w:r>
            <w:r w:rsidRPr="00670165">
              <w:rPr>
                <w:rFonts w:eastAsia="Batang"/>
                <w:b/>
              </w:rPr>
              <w:t xml:space="preserve"> планета, на которой мы живем!27ч.</w:t>
            </w:r>
          </w:p>
        </w:tc>
        <w:tc>
          <w:tcPr>
            <w:tcW w:w="1401" w:type="dxa"/>
          </w:tcPr>
          <w:p w:rsidR="00521E9C" w:rsidRPr="00670165" w:rsidRDefault="00521E9C" w:rsidP="00314F4B">
            <w:pPr>
              <w:jc w:val="center"/>
              <w:rPr>
                <w:b/>
              </w:rPr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 природы нет плохой погоды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Структура </w:t>
            </w:r>
            <w:r w:rsidRPr="00670165">
              <w:rPr>
                <w:rFonts w:eastAsia="Batang"/>
                <w:lang w:val="en-US"/>
              </w:rPr>
              <w:t>it’s</w:t>
            </w:r>
            <w:r w:rsidRPr="00670165">
              <w:rPr>
                <w:rFonts w:eastAsia="Batang"/>
              </w:rPr>
              <w:t>, повторение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Прогноз погоды, </w:t>
            </w: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текстами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Наша планета Земля, введение новой лексики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Артикль </w:t>
            </w:r>
            <w:r w:rsidRPr="00670165">
              <w:rPr>
                <w:rFonts w:eastAsia="Batang"/>
                <w:lang w:val="en-US"/>
              </w:rPr>
              <w:t>the</w:t>
            </w:r>
            <w:r w:rsidRPr="00670165">
              <w:rPr>
                <w:rFonts w:eastAsia="Batang"/>
              </w:rPr>
              <w:t xml:space="preserve"> с объектами и явлениями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Загадки Вселенной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Прошедшее длительное время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Прошедшее длительное время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Знаменитые космонавты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Настоящее завершенное время и настоящее завершен</w:t>
            </w:r>
            <w:proofErr w:type="gramStart"/>
            <w:r w:rsidRPr="00670165">
              <w:rPr>
                <w:rFonts w:eastAsia="Batang"/>
              </w:rPr>
              <w:t>о-</w:t>
            </w:r>
            <w:proofErr w:type="gramEnd"/>
            <w:r w:rsidRPr="00670165">
              <w:rPr>
                <w:rFonts w:eastAsia="Batang"/>
              </w:rPr>
              <w:t xml:space="preserve"> длительное время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Путешествие в космос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Стихийные бедствия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Прошедшее простое время и прошедшее длительное время, сравнение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Торнадо-это страшно</w:t>
            </w:r>
          </w:p>
        </w:tc>
        <w:tc>
          <w:tcPr>
            <w:tcW w:w="1401" w:type="dxa"/>
          </w:tcPr>
          <w:p w:rsidR="00314F4B" w:rsidRPr="00670165" w:rsidRDefault="00314F4B" w:rsidP="00314F4B"/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Осторожно: угроза стихийного бедствия!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Прошедшее завершенное время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Прошедшее завершенное время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Богатства планеты Земля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Прошедшие времена английского глагола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Природа в разных уголках света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«Наша планета»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25-27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  <w:b/>
              </w:rPr>
            </w:pPr>
            <w:r w:rsidRPr="00670165">
              <w:rPr>
                <w:rFonts w:eastAsia="Batang"/>
                <w:b/>
              </w:rPr>
              <w:t>ТЕМА 2: Лучший друг Земли - это мы!20ч.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Как защитить нашу планету?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Артикль </w:t>
            </w:r>
            <w:r w:rsidRPr="00670165">
              <w:rPr>
                <w:rFonts w:eastAsia="Batang"/>
                <w:lang w:val="en-US"/>
              </w:rPr>
              <w:t>the</w:t>
            </w:r>
            <w:r w:rsidRPr="00670165">
              <w:rPr>
                <w:rFonts w:eastAsia="Batang"/>
              </w:rPr>
              <w:t xml:space="preserve"> с названиями окружающей среды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rPr>
          <w:trHeight w:val="239"/>
        </w:trPr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Условные предложения </w:t>
            </w:r>
            <w:r w:rsidRPr="00670165">
              <w:rPr>
                <w:rFonts w:eastAsia="Batang"/>
                <w:lang w:val="en-US"/>
              </w:rPr>
              <w:t>II</w:t>
            </w:r>
            <w:r w:rsidRPr="00670165">
              <w:rPr>
                <w:rFonts w:eastAsia="Batang"/>
              </w:rPr>
              <w:t xml:space="preserve"> и  </w:t>
            </w:r>
            <w:r w:rsidRPr="00670165">
              <w:rPr>
                <w:rFonts w:eastAsia="Batang"/>
                <w:lang w:val="en-US"/>
              </w:rPr>
              <w:t>III</w:t>
            </w:r>
            <w:r w:rsidRPr="00670165">
              <w:rPr>
                <w:rFonts w:eastAsia="Batang"/>
              </w:rPr>
              <w:t xml:space="preserve"> типа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  <w:lang w:val="en-US"/>
              </w:rPr>
            </w:pPr>
            <w:r w:rsidRPr="00670165">
              <w:rPr>
                <w:rFonts w:eastAsia="Batang"/>
              </w:rPr>
              <w:t>Структура</w:t>
            </w:r>
            <w:r w:rsidRPr="00670165">
              <w:rPr>
                <w:rFonts w:eastAsia="Batang"/>
                <w:lang w:val="en-US"/>
              </w:rPr>
              <w:t xml:space="preserve"> to be used to…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  <w:rPr>
                <w:lang w:val="en-US"/>
              </w:rPr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Какой была наша планета?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Идеальный мир. Введение новой лексики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Смешанный тип условных предложений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Куда девать мусор?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Проблемы экологии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Структура </w:t>
            </w:r>
            <w:r w:rsidRPr="00670165">
              <w:rPr>
                <w:rFonts w:eastAsia="Batang"/>
                <w:lang w:val="en-US"/>
              </w:rPr>
              <w:t xml:space="preserve">avoid doing </w:t>
            </w:r>
            <w:proofErr w:type="spellStart"/>
            <w:r w:rsidRPr="00670165">
              <w:rPr>
                <w:rFonts w:eastAsia="Batang"/>
                <w:lang w:val="en-US"/>
              </w:rPr>
              <w:t>smth</w:t>
            </w:r>
            <w:proofErr w:type="spellEnd"/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Несколько шагов к чистой планете. </w:t>
            </w: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  <w:r w:rsidRPr="00670165">
              <w:rPr>
                <w:rFonts w:eastAsia="Batang"/>
              </w:rPr>
              <w:t xml:space="preserve"> 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Ты тоже можешь сохранить планету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Подготовка к проверочной работе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«Проблемы экологии»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44-47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  <w:b/>
              </w:rPr>
            </w:pPr>
            <w:r w:rsidRPr="00670165">
              <w:rPr>
                <w:rFonts w:eastAsia="Batang"/>
                <w:b/>
              </w:rPr>
              <w:t>ТЕМА 3: СМИ: хорошо или плохо? 33 часа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Виды СМИ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Радио и телевидение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Исчисляемые и неисчисляемые существительные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Диалогическая речь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lastRenderedPageBreak/>
              <w:t>52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Новый год у телевизора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Телевидение 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Структура </w:t>
            </w:r>
            <w:r w:rsidRPr="00670165">
              <w:rPr>
                <w:rFonts w:eastAsia="Batang"/>
                <w:lang w:val="en-US"/>
              </w:rPr>
              <w:t>have dreamed of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О чем вы читаете в газетах и журналах?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Условные предложения </w:t>
            </w:r>
            <w:r w:rsidRPr="00670165">
              <w:rPr>
                <w:rFonts w:eastAsia="Batang"/>
                <w:lang w:val="en-US"/>
              </w:rPr>
              <w:t>I</w:t>
            </w:r>
            <w:r w:rsidRPr="00670165">
              <w:rPr>
                <w:rFonts w:eastAsia="Batang"/>
              </w:rPr>
              <w:t xml:space="preserve"> типа, повторение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Каково быть репортером?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proofErr w:type="spellStart"/>
            <w:r w:rsidRPr="00670165">
              <w:rPr>
                <w:rFonts w:eastAsia="Batang"/>
                <w:lang w:val="en-US"/>
              </w:rPr>
              <w:t>Wh</w:t>
            </w:r>
            <w:proofErr w:type="spellEnd"/>
            <w:r w:rsidRPr="00670165">
              <w:rPr>
                <w:rFonts w:eastAsia="Batang"/>
              </w:rPr>
              <w:t>-вопросы, повторение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Хотел бы ты стать репортером? 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Тайна гибели Артема Боровика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Роль книги в нашей жизни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Структура </w:t>
            </w:r>
            <w:r w:rsidRPr="00670165">
              <w:rPr>
                <w:rFonts w:eastAsia="Batang"/>
                <w:lang w:val="en-US"/>
              </w:rPr>
              <w:t xml:space="preserve">like doing </w:t>
            </w:r>
            <w:proofErr w:type="spellStart"/>
            <w:r w:rsidRPr="00670165">
              <w:rPr>
                <w:rFonts w:eastAsia="Batang"/>
                <w:lang w:val="en-US"/>
              </w:rPr>
              <w:t>smth</w:t>
            </w:r>
            <w:proofErr w:type="spellEnd"/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Книги как часть СМИ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Косвенная речь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Глаголы, вводящие косвенную речь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Вопросы в косвенной речи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Просьбы и команды в косвенной речи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Читать или не читать?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Любимый писатель. Суффикс </w:t>
            </w:r>
            <w:r w:rsidRPr="00670165">
              <w:rPr>
                <w:rFonts w:eastAsia="Batang"/>
                <w:lang w:val="en-US"/>
              </w:rPr>
              <w:t>less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Любимая книга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Герои книг британской литературы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Подготовка к проверочной работе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«СМИ»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77-80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  <w:b/>
              </w:rPr>
            </w:pPr>
            <w:r w:rsidRPr="00670165">
              <w:rPr>
                <w:rFonts w:eastAsia="Batang"/>
                <w:b/>
              </w:rPr>
              <w:t>ТЕМА 4: Попытаемся стать успешным человеком!24ч.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Успешная личность. Введение новой лексики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Что необходимо для достижения успеха?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Моя семь</w:t>
            </w:r>
            <w:proofErr w:type="gramStart"/>
            <w:r w:rsidRPr="00670165">
              <w:rPr>
                <w:rFonts w:eastAsia="Batang"/>
              </w:rPr>
              <w:t>я-</w:t>
            </w:r>
            <w:proofErr w:type="gramEnd"/>
            <w:r w:rsidRPr="00670165">
              <w:rPr>
                <w:rFonts w:eastAsia="Batang"/>
              </w:rPr>
              <w:t xml:space="preserve"> мой путь к успеху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Сложное дополнение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Проблемы в семье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Виды наказаний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Сложное дополнение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Праздник в доме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90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День благодарения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Семейные традиции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Поздравительная открытка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93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Насколько ты независим?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94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Выражения с глаголами </w:t>
            </w:r>
            <w:r w:rsidRPr="00670165">
              <w:rPr>
                <w:rFonts w:eastAsia="Batang"/>
                <w:lang w:val="en-US"/>
              </w:rPr>
              <w:t>do</w:t>
            </w:r>
            <w:r w:rsidRPr="00670165">
              <w:rPr>
                <w:rFonts w:eastAsia="Batang"/>
              </w:rPr>
              <w:t xml:space="preserve"> и </w:t>
            </w:r>
            <w:r w:rsidRPr="00670165">
              <w:rPr>
                <w:rFonts w:eastAsia="Batang"/>
                <w:lang w:val="en-US"/>
              </w:rPr>
              <w:t>make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95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для подростков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96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Повторение 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97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«Успешный человек»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98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Проектная работа «Успешный человек»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99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Проектная работа «</w:t>
            </w:r>
            <w:proofErr w:type="gramStart"/>
            <w:r w:rsidRPr="00670165">
              <w:rPr>
                <w:rFonts w:eastAsia="Batang"/>
              </w:rPr>
              <w:t>Успешный</w:t>
            </w:r>
            <w:proofErr w:type="gramEnd"/>
            <w:r w:rsidRPr="00670165">
              <w:rPr>
                <w:rFonts w:eastAsia="Batang"/>
              </w:rPr>
              <w:t xml:space="preserve"> </w:t>
            </w:r>
            <w:proofErr w:type="spellStart"/>
            <w:r w:rsidRPr="00670165">
              <w:rPr>
                <w:rFonts w:eastAsia="Batang"/>
              </w:rPr>
              <w:t>челове</w:t>
            </w:r>
            <w:proofErr w:type="spellEnd"/>
            <w:r w:rsidRPr="00670165">
              <w:rPr>
                <w:rFonts w:eastAsia="Batang"/>
              </w:rPr>
              <w:t>»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100-101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  <w:tr w:rsidR="00314F4B" w:rsidRPr="00670165" w:rsidTr="00314F4B">
        <w:tc>
          <w:tcPr>
            <w:tcW w:w="1100" w:type="dxa"/>
          </w:tcPr>
          <w:p w:rsidR="00314F4B" w:rsidRPr="00670165" w:rsidRDefault="00314F4B" w:rsidP="00314F4B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102</w:t>
            </w:r>
          </w:p>
        </w:tc>
        <w:tc>
          <w:tcPr>
            <w:tcW w:w="7920" w:type="dxa"/>
          </w:tcPr>
          <w:p w:rsidR="00314F4B" w:rsidRPr="00670165" w:rsidRDefault="00314F4B" w:rsidP="00314F4B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Итоговый урок</w:t>
            </w:r>
          </w:p>
        </w:tc>
        <w:tc>
          <w:tcPr>
            <w:tcW w:w="1401" w:type="dxa"/>
          </w:tcPr>
          <w:p w:rsidR="00314F4B" w:rsidRPr="00670165" w:rsidRDefault="00314F4B" w:rsidP="00314F4B">
            <w:pPr>
              <w:jc w:val="center"/>
            </w:pPr>
          </w:p>
        </w:tc>
      </w:tr>
    </w:tbl>
    <w:p w:rsidR="00521E9C" w:rsidRPr="00670165" w:rsidRDefault="00521E9C" w:rsidP="00521E9C">
      <w:pPr>
        <w:ind w:left="1070"/>
        <w:jc w:val="center"/>
        <w:rPr>
          <w:rFonts w:eastAsia="Batang"/>
          <w:b/>
        </w:rPr>
      </w:pPr>
    </w:p>
    <w:p w:rsidR="00FC3621" w:rsidRPr="00670165" w:rsidRDefault="00FC3621" w:rsidP="00521E9C">
      <w:pPr>
        <w:ind w:left="1070"/>
        <w:jc w:val="center"/>
        <w:rPr>
          <w:rFonts w:eastAsia="Batang"/>
          <w:b/>
        </w:rPr>
      </w:pPr>
    </w:p>
    <w:p w:rsidR="00FC3621" w:rsidRPr="00670165" w:rsidRDefault="00FC3621" w:rsidP="00521E9C">
      <w:pPr>
        <w:ind w:left="1070"/>
        <w:jc w:val="center"/>
        <w:rPr>
          <w:rFonts w:eastAsia="Batang"/>
          <w:b/>
        </w:rPr>
      </w:pPr>
    </w:p>
    <w:p w:rsidR="00FC3621" w:rsidRPr="00670165" w:rsidRDefault="00FC3621" w:rsidP="00521E9C">
      <w:pPr>
        <w:ind w:left="1070"/>
        <w:jc w:val="center"/>
        <w:rPr>
          <w:rFonts w:eastAsia="Batang"/>
          <w:b/>
        </w:rPr>
      </w:pPr>
    </w:p>
    <w:p w:rsidR="00FC3621" w:rsidRDefault="00FC3621" w:rsidP="00521E9C">
      <w:pPr>
        <w:ind w:left="1070"/>
        <w:jc w:val="center"/>
        <w:rPr>
          <w:rFonts w:eastAsia="Batang"/>
          <w:b/>
        </w:rPr>
      </w:pPr>
    </w:p>
    <w:p w:rsidR="00670165" w:rsidRPr="00670165" w:rsidRDefault="00670165" w:rsidP="00521E9C">
      <w:pPr>
        <w:ind w:left="1070"/>
        <w:jc w:val="center"/>
        <w:rPr>
          <w:rFonts w:eastAsia="Batang"/>
          <w:b/>
        </w:rPr>
      </w:pPr>
    </w:p>
    <w:p w:rsidR="00FC3621" w:rsidRPr="00670165" w:rsidRDefault="00FC3621" w:rsidP="00521E9C">
      <w:pPr>
        <w:ind w:left="1070"/>
        <w:jc w:val="center"/>
        <w:rPr>
          <w:rFonts w:eastAsia="Batang"/>
          <w:b/>
        </w:rPr>
      </w:pPr>
    </w:p>
    <w:p w:rsidR="00FC3621" w:rsidRPr="00670165" w:rsidRDefault="00FC3621" w:rsidP="00521E9C"/>
    <w:p w:rsidR="00FC3621" w:rsidRPr="00670165" w:rsidRDefault="00FC3621" w:rsidP="00521E9C"/>
    <w:p w:rsidR="00FC3621" w:rsidRPr="00670165" w:rsidRDefault="008B032C" w:rsidP="00FC3621">
      <w:pPr>
        <w:jc w:val="center"/>
        <w:rPr>
          <w:b/>
        </w:rPr>
      </w:pPr>
      <w:r w:rsidRPr="00670165">
        <w:rPr>
          <w:b/>
        </w:rPr>
        <w:t>9 класс (102</w:t>
      </w:r>
      <w:r w:rsidR="00FC3621" w:rsidRPr="00670165">
        <w:rPr>
          <w:b/>
        </w:rPr>
        <w:t xml:space="preserve"> часов)</w:t>
      </w:r>
    </w:p>
    <w:p w:rsidR="00FC3621" w:rsidRPr="00670165" w:rsidRDefault="00FC3621" w:rsidP="00FC3621">
      <w:pPr>
        <w:spacing w:before="120"/>
        <w:jc w:val="center"/>
        <w:rPr>
          <w:b/>
        </w:rPr>
      </w:pPr>
      <w:r w:rsidRPr="00670165">
        <w:rPr>
          <w:b/>
        </w:rPr>
        <w:t>Содержание курса</w:t>
      </w:r>
    </w:p>
    <w:p w:rsidR="00FC3621" w:rsidRPr="00670165" w:rsidRDefault="00FC3621" w:rsidP="00FC3621">
      <w:pPr>
        <w:spacing w:after="120"/>
      </w:pPr>
      <w:r w:rsidRPr="00670165">
        <w:t>Речевые умения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647"/>
        <w:gridCol w:w="1711"/>
      </w:tblGrid>
      <w:tr w:rsidR="00FC3621" w:rsidRPr="00670165" w:rsidTr="00314F4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314F4B">
            <w:pPr>
              <w:pStyle w:val="Style1"/>
              <w:widowControl/>
              <w:tabs>
                <w:tab w:val="left" w:pos="341"/>
              </w:tabs>
              <w:snapToGrid w:val="0"/>
              <w:ind w:left="341" w:hanging="341"/>
              <w:jc w:val="center"/>
              <w:rPr>
                <w:rFonts w:ascii="Times New Roman" w:hAnsi="Times New Roman"/>
              </w:rPr>
            </w:pPr>
            <w:r w:rsidRPr="00670165">
              <w:rPr>
                <w:rFonts w:ascii="Times New Roman" w:hAnsi="Times New Roman"/>
              </w:rPr>
              <w:t>Предметное содержание речи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314F4B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FC3621" w:rsidRPr="00670165" w:rsidTr="00314F4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</w:tabs>
              <w:snapToGrid w:val="0"/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Каникулы – время приключений и открытий. Как и где может подросток провести каникулы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Трудный выбор подростка: семья или друзья. Причины недопонимания между мальчиками и девочками. Как стать идеальным другом.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Организация досуга: отдыха на природе. Совместное посещение автошоу, </w:t>
            </w:r>
            <w:proofErr w:type="gramStart"/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рок-концерта</w:t>
            </w:r>
            <w:proofErr w:type="gramEnd"/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. Обмен впечатлениями. 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Родная страна. Культурная жизнь столицы: места проведения досуга: театры, цирк и др. Заказ билетов в кино.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Путешествие как способ познать мир. Транспорт вчера и сегодня. Из истории путешествий: факты из жизни великого путешественника В. Беринга; трагедия Титаника. Путешествие по пиратской карте. Происхождение географических названий.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Организованный и самостоятельный туризм: маршруты. Агентства: отлеты, сборы. Советы путешественнику: поведение в аэропорту, самолете; заполнение декларации и других дорожных документов. Возможность отдыха молодых людей, впечатления. Готовность к неожиданностям, присутствие духа (на материале аутентичного рассказа «Последний дюйм» Джеймса Элдриджа).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Мы в глобальной деревне. Англоязычные страны и родная страна географическое положение, основные географические и некоторые исторические дынные о Великобритании, США, и  России. Государственная символика (флаг, герб) гербы регионов России. Знание других народов – ключ к взаимопониманию. Достопримечательности.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Конфликты между родителями и детьми: их причины, возможные последствия. Изречения </w:t>
            </w:r>
            <w:proofErr w:type="gramStart"/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великих</w:t>
            </w:r>
            <w:proofErr w:type="gramEnd"/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 на эту тему. Мирное решение семейных конфликтов (на примере художественной литературы).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Письмо в молодежный журнал: нахождение взаимопонимания между братьями и сестрами, детьми и родителями. Пути предотвращения конфликтов. Советы сверстников и взрослого психолога.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314F4B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spacing w:before="40"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C3621" w:rsidRPr="00670165" w:rsidTr="00314F4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314F4B">
            <w:pPr>
              <w:pStyle w:val="Style1"/>
              <w:widowControl/>
              <w:tabs>
                <w:tab w:val="left" w:pos="341"/>
              </w:tabs>
              <w:snapToGrid w:val="0"/>
              <w:ind w:left="341" w:hanging="341"/>
              <w:jc w:val="center"/>
              <w:rPr>
                <w:rFonts w:ascii="Times New Roman" w:hAnsi="Times New Roman"/>
              </w:rPr>
            </w:pPr>
            <w:r w:rsidRPr="00670165">
              <w:rPr>
                <w:rFonts w:ascii="Times New Roman" w:hAnsi="Times New Roman"/>
              </w:rPr>
              <w:t>Предметное содержание речи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621" w:rsidRPr="00670165" w:rsidRDefault="00FC3621" w:rsidP="00314F4B">
            <w:pPr>
              <w:pStyle w:val="Style3"/>
              <w:widowControl/>
              <w:snapToGrid w:val="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FC3621" w:rsidRPr="00670165" w:rsidTr="00314F4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napToGrid w:val="0"/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Декларации прав человека. Планета Земля без войн. Военные конфликты </w:t>
            </w: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  <w:lang w:val="en-US"/>
              </w:rPr>
              <w:t>XX</w:t>
            </w: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 xml:space="preserve"> века. Влияние знания людей и культуры страны на отношение к ней (на </w:t>
            </w: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lastRenderedPageBreak/>
              <w:t>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Стереотипы, которые мешают жить: религиозные  расовые, возрастные, половые. Почему важна политическая корректность в отношении людей старшего возраста, людей других национальностей, инвалидов.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Мир моих увлечений: экстремальные виды спорта (удовольствие и последствия). Спорт для здоровья.</w:t>
            </w:r>
          </w:p>
          <w:p w:rsidR="00FC3621" w:rsidRPr="00670165" w:rsidRDefault="00FC3621" w:rsidP="00FC3621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341"/>
                <w:tab w:val="left" w:pos="482"/>
                <w:tab w:val="left" w:pos="567"/>
              </w:tabs>
              <w:spacing w:before="20" w:line="240" w:lineRule="auto"/>
              <w:ind w:left="340" w:hanging="340"/>
              <w:jc w:val="left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Быть похожим и жить в гармонии: молодежная культура, музыка, мода. Кумиры молодежи в современном кино. Взгляни на мир с оптимизмом.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21" w:rsidRPr="00670165" w:rsidRDefault="00FC3621" w:rsidP="00314F4B">
            <w:pPr>
              <w:pStyle w:val="Style3"/>
              <w:widowControl/>
              <w:snapToGrid w:val="0"/>
              <w:spacing w:before="60"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FC3621" w:rsidRPr="00670165" w:rsidRDefault="00FC3621" w:rsidP="00314F4B">
            <w:pPr>
              <w:pStyle w:val="Style3"/>
              <w:widowControl/>
              <w:jc w:val="center"/>
            </w:pPr>
          </w:p>
          <w:p w:rsidR="00FC3621" w:rsidRPr="00670165" w:rsidRDefault="00FC3621" w:rsidP="00314F4B">
            <w:pPr>
              <w:pStyle w:val="Style3"/>
              <w:widowControl/>
              <w:jc w:val="center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670165"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</w:tbl>
    <w:p w:rsidR="00FC3621" w:rsidRPr="00670165" w:rsidRDefault="00FC3621" w:rsidP="00FC3621">
      <w:pPr>
        <w:sectPr w:rsidR="00FC3621" w:rsidRPr="00670165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7B23A2" w:rsidRPr="00670165" w:rsidRDefault="007B23A2" w:rsidP="007B23A2">
      <w:pPr>
        <w:pStyle w:val="aa"/>
        <w:ind w:left="1429"/>
        <w:rPr>
          <w:rFonts w:eastAsia="Batang"/>
          <w:b/>
        </w:rPr>
      </w:pPr>
      <w:r w:rsidRPr="00670165">
        <w:rPr>
          <w:rFonts w:eastAsia="Batang"/>
          <w:b/>
        </w:rPr>
        <w:lastRenderedPageBreak/>
        <w:t>Календарно-тематическое планирование</w:t>
      </w:r>
      <w:r w:rsidR="00670165">
        <w:rPr>
          <w:rFonts w:eastAsia="Batang"/>
          <w:b/>
        </w:rPr>
        <w:t xml:space="preserve"> 9 класс</w:t>
      </w:r>
    </w:p>
    <w:p w:rsidR="007B23A2" w:rsidRPr="00670165" w:rsidRDefault="007B23A2" w:rsidP="007B23A2">
      <w:pPr>
        <w:pStyle w:val="aa"/>
        <w:ind w:left="1429"/>
        <w:rPr>
          <w:rFonts w:eastAsia="Batang"/>
          <w:b/>
        </w:rPr>
      </w:pPr>
    </w:p>
    <w:p w:rsidR="007B23A2" w:rsidRPr="00670165" w:rsidRDefault="007B23A2" w:rsidP="007B23A2">
      <w:pPr>
        <w:pStyle w:val="aa"/>
        <w:ind w:left="1429"/>
        <w:rPr>
          <w:rFonts w:eastAsia="Batang"/>
          <w:b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951"/>
        <w:gridCol w:w="1401"/>
      </w:tblGrid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№ урока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Название разделов и 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</w:pPr>
            <w:r w:rsidRPr="00670165">
              <w:t>Сроки проведения</w:t>
            </w: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rPr>
                <w:rFonts w:eastAsia="Batan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  <w:b/>
              </w:rPr>
              <w:t>ТЕМА 1: Семья и друзья. Счастливы ли мы вместе? (27ч)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  <w:rPr>
                <w:b/>
              </w:rPr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Летние каникулы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Диалоги о каникулах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Видовременные формы глагола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Различные виды отдыха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Проблемы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Введение новой лексики «Друзья и семья»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Роль семьи и друзей в жизни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Настоящее длительное время для выражения действия в будущем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Почему нам нужны друзья?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  <w:r w:rsidRPr="00670165">
              <w:rPr>
                <w:rFonts w:eastAsia="Batang"/>
              </w:rPr>
              <w:t>. Предлоги.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Учимся писать эссе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Вопросительные предложения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 w:rsidP="00314F4B"/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Диалогическая речь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  <w:r w:rsidRPr="00670165">
              <w:rPr>
                <w:rFonts w:eastAsia="Batang"/>
              </w:rPr>
              <w:t>. Развитие произносительных навыков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Фразовые глаголы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Словообразование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Совершенствование диалогической речи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Пассивный залог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Диалог по телефону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Монологическая речь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Повторение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«Семья и друзья»№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26-27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  <w:b/>
              </w:rPr>
              <w:t>ТЕМА 2: Это большой мир! Начинаем путешествовать! (23ч)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Видовременные формы глагола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29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  <w:r w:rsidRPr="00670165">
              <w:rPr>
                <w:rFonts w:eastAsia="Batang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Употребление артикля с географическими названиями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Суффиксы существительных и прилагательных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Географические названия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Возвратные местоимения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Модальные глаголы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Модальные глаголы. </w:t>
            </w:r>
            <w:proofErr w:type="spellStart"/>
            <w:r w:rsidRPr="00670165">
              <w:rPr>
                <w:rFonts w:eastAsia="Batang"/>
              </w:rPr>
              <w:t>Аудирование</w:t>
            </w:r>
            <w:proofErr w:type="spellEnd"/>
            <w:r w:rsidRPr="00670165">
              <w:rPr>
                <w:rFonts w:eastAsia="Batang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Диалогическая речь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39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 и перевода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Работа с текстом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  <w:lang w:val="en-US"/>
              </w:rPr>
            </w:pPr>
            <w:r w:rsidRPr="00670165">
              <w:rPr>
                <w:rFonts w:eastAsia="Batang"/>
              </w:rPr>
              <w:t>Конструкция</w:t>
            </w:r>
            <w:r w:rsidRPr="00670165">
              <w:rPr>
                <w:rFonts w:eastAsia="Batang"/>
                <w:lang w:val="en-US"/>
              </w:rPr>
              <w:t xml:space="preserve"> I’d rather…, I’d prefer…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  <w:rPr>
                <w:lang w:val="en-US"/>
              </w:rPr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Организованная туристическая поездка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6F7F7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Россия. Великобритания. Америка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Исторические данные о странах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Символы англоязычных стран и России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 и перевода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«Путешествие»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48-50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  <w:b/>
              </w:rPr>
              <w:t>ТЕМА 3: Можем ли мы научиться жить в мире? (30ч)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lastRenderedPageBreak/>
              <w:t>51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Семейные конфликты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Инфинитив и его функции в предложении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Косвенная речь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Причины конфликтов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Условные придаточные предложения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Инфинитив, модальные глаголы, повторение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59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Инфинитив, повторение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Фразовые глаголы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Приказы и просьбы в косвенной речи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Вопросительные предложения в косвенной речи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Причины и способы решения семейных конфликтов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Лексика по теме «Конфликты»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Суффикс </w:t>
            </w:r>
            <w:r w:rsidRPr="00670165">
              <w:rPr>
                <w:rFonts w:eastAsia="Batang"/>
                <w:lang w:val="en-US"/>
              </w:rPr>
              <w:t>-</w:t>
            </w:r>
            <w:proofErr w:type="spellStart"/>
            <w:r w:rsidRPr="00670165">
              <w:rPr>
                <w:rFonts w:eastAsia="Batang"/>
                <w:lang w:val="en-US"/>
              </w:rPr>
              <w:t>ly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Декларация прав человека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Синонимы. Работа с текстом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Притяжательные местоимения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69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Права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Военные конфликты 20 века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Монологическая речь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Что такое толерантность?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Употребление –</w:t>
            </w:r>
            <w:proofErr w:type="spellStart"/>
            <w:r w:rsidRPr="00670165">
              <w:rPr>
                <w:rFonts w:eastAsia="Batang"/>
                <w:lang w:val="en-US"/>
              </w:rPr>
              <w:t>ing</w:t>
            </w:r>
            <w:proofErr w:type="spellEnd"/>
            <w:r w:rsidRPr="00670165">
              <w:rPr>
                <w:rFonts w:eastAsia="Batang"/>
              </w:rPr>
              <w:t xml:space="preserve"> формы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74-75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Условные придаточные предложения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 и перевода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«Семейные отношения»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78-80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  <w:b/>
              </w:rPr>
            </w:pPr>
            <w:r w:rsidRPr="00670165">
              <w:rPr>
                <w:rFonts w:eastAsia="Batang"/>
                <w:b/>
              </w:rPr>
              <w:t>ТЕМА 4: Сделай свой выбор, сделай свою жизнь! (24ч)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Модальные глаголы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Выбор профессии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Планы на будущее. Фразовые глаголы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Резюме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Официальное письмо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Стереотипы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 xml:space="preserve">Словосочетания с глаголом </w:t>
            </w:r>
            <w:r w:rsidRPr="00670165">
              <w:rPr>
                <w:rFonts w:eastAsia="Batang"/>
                <w:lang w:val="en-US"/>
              </w:rPr>
              <w:t>to</w:t>
            </w:r>
            <w:r w:rsidRPr="00670165">
              <w:rPr>
                <w:rFonts w:eastAsia="Batang"/>
              </w:rPr>
              <w:t xml:space="preserve"> </w:t>
            </w:r>
            <w:r w:rsidRPr="00670165">
              <w:rPr>
                <w:rFonts w:eastAsia="Batang"/>
                <w:lang w:val="en-US"/>
              </w:rPr>
              <w:t>do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89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Политическая корректность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90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Практика чтения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Ведение новой лексики «Экстремальные виды спорта»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Популярные виды спорта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Лексико-грамматические упражнения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Молодежная мода и музыка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Музыка в жизни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Будь оптимистом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Проверочная работа «Профессии»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98-101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Резервные уроки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  <w:tr w:rsidR="007B23A2" w:rsidRPr="00670165" w:rsidTr="007B23A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jc w:val="center"/>
              <w:rPr>
                <w:rFonts w:eastAsia="Batang"/>
              </w:rPr>
            </w:pPr>
            <w:r w:rsidRPr="00670165">
              <w:rPr>
                <w:rFonts w:eastAsia="Batang"/>
              </w:rPr>
              <w:t>102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A2" w:rsidRPr="00670165" w:rsidRDefault="007B23A2">
            <w:pPr>
              <w:rPr>
                <w:rFonts w:eastAsia="Batang"/>
              </w:rPr>
            </w:pPr>
            <w:r w:rsidRPr="00670165">
              <w:rPr>
                <w:rFonts w:eastAsia="Batang"/>
              </w:rPr>
              <w:t>Итоговый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2" w:rsidRPr="00670165" w:rsidRDefault="007B23A2">
            <w:pPr>
              <w:jc w:val="center"/>
            </w:pPr>
          </w:p>
        </w:tc>
      </w:tr>
    </w:tbl>
    <w:p w:rsidR="007B23A2" w:rsidRPr="00670165" w:rsidRDefault="007B23A2" w:rsidP="007B23A2">
      <w:pPr>
        <w:pStyle w:val="aa"/>
        <w:ind w:left="1429"/>
        <w:rPr>
          <w:b/>
        </w:rPr>
      </w:pPr>
    </w:p>
    <w:p w:rsidR="007B23A2" w:rsidRDefault="007B23A2" w:rsidP="007B23A2">
      <w:pPr>
        <w:jc w:val="center"/>
        <w:rPr>
          <w:b/>
        </w:rPr>
      </w:pPr>
    </w:p>
    <w:p w:rsidR="00670165" w:rsidRDefault="00670165" w:rsidP="007B23A2">
      <w:pPr>
        <w:jc w:val="center"/>
        <w:rPr>
          <w:b/>
        </w:rPr>
      </w:pPr>
    </w:p>
    <w:p w:rsidR="00670165" w:rsidRDefault="00670165" w:rsidP="007B23A2">
      <w:pPr>
        <w:jc w:val="center"/>
        <w:rPr>
          <w:b/>
        </w:rPr>
      </w:pPr>
    </w:p>
    <w:p w:rsidR="00670165" w:rsidRDefault="00670165" w:rsidP="007B23A2">
      <w:pPr>
        <w:jc w:val="center"/>
        <w:rPr>
          <w:b/>
        </w:rPr>
      </w:pPr>
    </w:p>
    <w:p w:rsidR="00670165" w:rsidRPr="00670165" w:rsidRDefault="00670165" w:rsidP="007B23A2">
      <w:pPr>
        <w:jc w:val="center"/>
        <w:rPr>
          <w:b/>
        </w:rPr>
      </w:pPr>
    </w:p>
    <w:p w:rsidR="007B23A2" w:rsidRPr="00670165" w:rsidRDefault="007B23A2" w:rsidP="007B23A2">
      <w:pPr>
        <w:pStyle w:val="aa"/>
        <w:ind w:left="1429"/>
        <w:rPr>
          <w:b/>
        </w:rPr>
      </w:pPr>
    </w:p>
    <w:p w:rsidR="007B23A2" w:rsidRPr="00670165" w:rsidRDefault="007B23A2" w:rsidP="007B23A2">
      <w:pPr>
        <w:pStyle w:val="aa"/>
        <w:ind w:left="1429"/>
        <w:rPr>
          <w:b/>
        </w:rPr>
      </w:pPr>
    </w:p>
    <w:p w:rsidR="00670165" w:rsidRPr="00670165" w:rsidRDefault="00670165" w:rsidP="00670165">
      <w:pPr>
        <w:jc w:val="center"/>
        <w:rPr>
          <w:rFonts w:eastAsia="Batang"/>
          <w:b/>
        </w:rPr>
      </w:pPr>
      <w:r w:rsidRPr="00670165">
        <w:rPr>
          <w:rFonts w:eastAsia="Batang"/>
          <w:b/>
        </w:rPr>
        <w:lastRenderedPageBreak/>
        <w:t>Требования к уровню подготовки выпускников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В результате изучения английского языка ученик должен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Знать/понимать: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proofErr w:type="gramStart"/>
      <w:r w:rsidRPr="00670165">
        <w:rPr>
          <w:rFonts w:eastAsia="Batang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правила поведения в опасных жизненных ситуациях;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670165" w:rsidRPr="00670165" w:rsidRDefault="00670165" w:rsidP="00670165">
      <w:pPr>
        <w:numPr>
          <w:ilvl w:val="0"/>
          <w:numId w:val="21"/>
        </w:numPr>
        <w:rPr>
          <w:rFonts w:eastAsia="Batang"/>
        </w:rPr>
      </w:pPr>
      <w:r w:rsidRPr="00670165">
        <w:rPr>
          <w:rFonts w:eastAsia="Batang"/>
        </w:rPr>
        <w:t>схемы, планы и другие символы.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Уметь:</w:t>
      </w:r>
    </w:p>
    <w:p w:rsidR="00670165" w:rsidRPr="00670165" w:rsidRDefault="00670165" w:rsidP="00670165">
      <w:pPr>
        <w:rPr>
          <w:rFonts w:eastAsia="Batang"/>
          <w:u w:val="single"/>
        </w:rPr>
      </w:pPr>
      <w:r w:rsidRPr="00670165">
        <w:rPr>
          <w:rFonts w:eastAsia="Batang"/>
          <w:u w:val="single"/>
        </w:rPr>
        <w:t>говорение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70165">
        <w:rPr>
          <w:rFonts w:eastAsia="Batang"/>
        </w:rPr>
        <w:t>прочитанному</w:t>
      </w:r>
      <w:proofErr w:type="gramEnd"/>
      <w:r w:rsidRPr="00670165">
        <w:rPr>
          <w:rFonts w:eastAsia="Batang"/>
        </w:rPr>
        <w:t>/услышанному, давать краткую характеристику персонажей;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использовать перифраз, синонимичные средства в процессе устного общения;</w:t>
      </w:r>
    </w:p>
    <w:p w:rsidR="00670165" w:rsidRPr="00670165" w:rsidRDefault="00670165" w:rsidP="00670165">
      <w:pPr>
        <w:rPr>
          <w:rFonts w:eastAsia="Batang"/>
          <w:u w:val="single"/>
        </w:rPr>
      </w:pPr>
      <w:proofErr w:type="spellStart"/>
      <w:r w:rsidRPr="00670165">
        <w:rPr>
          <w:rFonts w:eastAsia="Batang"/>
          <w:u w:val="single"/>
        </w:rPr>
        <w:t>аудирование</w:t>
      </w:r>
      <w:proofErr w:type="spellEnd"/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использовать переспрос, просьбу повторить;</w:t>
      </w:r>
    </w:p>
    <w:p w:rsidR="00670165" w:rsidRPr="00670165" w:rsidRDefault="00670165" w:rsidP="00670165">
      <w:pPr>
        <w:rPr>
          <w:rFonts w:eastAsia="Batang"/>
          <w:u w:val="single"/>
        </w:rPr>
      </w:pPr>
      <w:r w:rsidRPr="00670165">
        <w:rPr>
          <w:rFonts w:eastAsia="Batang"/>
          <w:u w:val="single"/>
        </w:rPr>
        <w:t>чтение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ориентироваться в иноязычном тексте: прогнозировать его содержание по заголовку;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670165">
        <w:rPr>
          <w:rFonts w:eastAsia="Batang"/>
        </w:rPr>
        <w:t>,);</w:t>
      </w:r>
      <w:proofErr w:type="gramEnd"/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читать текст с выборочным пониманием нужной или интересующей информации;</w:t>
      </w:r>
    </w:p>
    <w:p w:rsidR="00670165" w:rsidRPr="00670165" w:rsidRDefault="00670165" w:rsidP="00670165">
      <w:pPr>
        <w:rPr>
          <w:rFonts w:eastAsia="Batang"/>
          <w:u w:val="single"/>
        </w:rPr>
      </w:pPr>
      <w:r w:rsidRPr="00670165">
        <w:rPr>
          <w:rFonts w:eastAsia="Batang"/>
          <w:u w:val="single"/>
        </w:rPr>
        <w:t>письменная речь</w:t>
      </w:r>
    </w:p>
    <w:p w:rsidR="00670165" w:rsidRPr="00670165" w:rsidRDefault="00670165" w:rsidP="00670165">
      <w:pPr>
        <w:numPr>
          <w:ilvl w:val="0"/>
          <w:numId w:val="20"/>
        </w:numPr>
        <w:rPr>
          <w:rFonts w:eastAsia="Batang"/>
        </w:rPr>
      </w:pPr>
      <w:r w:rsidRPr="00670165">
        <w:rPr>
          <w:rFonts w:eastAsia="Batang"/>
        </w:rPr>
        <w:t>заполнять анкеты и формуляры;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А также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- вести диалог;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lastRenderedPageBreak/>
        <w:t>- отбирать и использовать языковой материал для безопасного поведения в обществе;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0165">
        <w:rPr>
          <w:rFonts w:eastAsia="Batang"/>
        </w:rPr>
        <w:t>для</w:t>
      </w:r>
      <w:proofErr w:type="gramEnd"/>
      <w:r w:rsidRPr="00670165">
        <w:rPr>
          <w:rFonts w:eastAsia="Batang"/>
        </w:rPr>
        <w:t>: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создания целостной картины </w:t>
      </w:r>
      <w:proofErr w:type="spellStart"/>
      <w:r w:rsidRPr="00670165">
        <w:rPr>
          <w:rFonts w:eastAsia="Batang"/>
        </w:rPr>
        <w:t>полиязычного</w:t>
      </w:r>
      <w:proofErr w:type="spellEnd"/>
      <w:r w:rsidRPr="00670165">
        <w:rPr>
          <w:rFonts w:eastAsia="Batang"/>
        </w:rPr>
        <w:t>, поликультурного мира, осознания места и роли родного и изучаемого иностранного языка в этом мире;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>организации и ведения диалога в паре, группе, учитывая сходство и разницу позиций;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взаимодействия с партнерами для получения общего продукта или результата; 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корректировки своих действий и поведения; </w:t>
      </w:r>
    </w:p>
    <w:p w:rsidR="00670165" w:rsidRPr="00670165" w:rsidRDefault="00670165" w:rsidP="00670165">
      <w:pPr>
        <w:numPr>
          <w:ilvl w:val="0"/>
          <w:numId w:val="19"/>
        </w:numPr>
        <w:rPr>
          <w:rFonts w:eastAsia="Batang"/>
        </w:rPr>
      </w:pPr>
      <w:r w:rsidRPr="00670165">
        <w:rPr>
          <w:rFonts w:eastAsia="Batang"/>
        </w:rPr>
        <w:t xml:space="preserve">понимания, создания, сохранения, изменения уклада жизни малой группы, класса; </w:t>
      </w:r>
    </w:p>
    <w:p w:rsidR="00670165" w:rsidRPr="00670165" w:rsidRDefault="00670165" w:rsidP="00670165">
      <w:pPr>
        <w:rPr>
          <w:rFonts w:eastAsia="Batang"/>
        </w:rPr>
      </w:pPr>
      <w:r w:rsidRPr="00670165">
        <w:rPr>
          <w:rFonts w:eastAsia="Batang"/>
        </w:rPr>
        <w:t>умения занимать различные позиции и роли, понимать позиции и роли других людей</w:t>
      </w:r>
    </w:p>
    <w:p w:rsidR="00FC3621" w:rsidRPr="00670165" w:rsidRDefault="00FC3621" w:rsidP="00670165">
      <w:pPr>
        <w:rPr>
          <w:rFonts w:eastAsia="Batang"/>
        </w:rPr>
      </w:pPr>
      <w:r w:rsidRPr="00670165">
        <w:rPr>
          <w:rFonts w:eastAsia="Batang"/>
        </w:rPr>
        <w:t>Учебно-методический комплекс</w:t>
      </w:r>
    </w:p>
    <w:p w:rsidR="00FC3621" w:rsidRPr="00670165" w:rsidRDefault="00FC3621" w:rsidP="00FC3621">
      <w:pPr>
        <w:jc w:val="center"/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196"/>
      </w:tblGrid>
      <w:tr w:rsidR="00FC3621" w:rsidRPr="00670165" w:rsidTr="00314F4B">
        <w:trPr>
          <w:trHeight w:val="1046"/>
        </w:trPr>
        <w:tc>
          <w:tcPr>
            <w:tcW w:w="0" w:type="auto"/>
          </w:tcPr>
          <w:p w:rsidR="00FC3621" w:rsidRPr="00670165" w:rsidRDefault="00FC3621" w:rsidP="00314F4B">
            <w:pPr>
              <w:jc w:val="center"/>
            </w:pPr>
            <w:r w:rsidRPr="00670165">
              <w:t>УМК</w:t>
            </w:r>
          </w:p>
          <w:p w:rsidR="00FC3621" w:rsidRPr="00670165" w:rsidRDefault="00FC3621" w:rsidP="00314F4B">
            <w:pPr>
              <w:jc w:val="center"/>
            </w:pPr>
            <w:r w:rsidRPr="00670165">
              <w:t>(учебники, учебные пособия, рабочие тетради по предмету)</w:t>
            </w:r>
          </w:p>
        </w:tc>
        <w:tc>
          <w:tcPr>
            <w:tcW w:w="0" w:type="auto"/>
          </w:tcPr>
          <w:p w:rsidR="00FC3621" w:rsidRPr="00670165" w:rsidRDefault="00FC3621" w:rsidP="00314F4B">
            <w:pPr>
              <w:jc w:val="center"/>
            </w:pPr>
            <w:r w:rsidRPr="00670165">
              <w:t>Рекомендуемая  литература для учителя</w:t>
            </w:r>
          </w:p>
        </w:tc>
      </w:tr>
      <w:tr w:rsidR="00FC3621" w:rsidRPr="00670165" w:rsidTr="00314F4B">
        <w:tc>
          <w:tcPr>
            <w:tcW w:w="0" w:type="auto"/>
          </w:tcPr>
          <w:p w:rsidR="00FC3621" w:rsidRPr="00670165" w:rsidRDefault="00FC3621" w:rsidP="00314F4B">
            <w:pPr>
              <w:jc w:val="both"/>
            </w:pPr>
            <w:r w:rsidRPr="00670165">
              <w:t xml:space="preserve">УМК «Английский с удовольствием/ </w:t>
            </w:r>
            <w:r w:rsidRPr="00670165">
              <w:rPr>
                <w:lang w:val="en-US"/>
              </w:rPr>
              <w:t>Enjoy</w:t>
            </w:r>
            <w:r w:rsidRPr="00670165">
              <w:t xml:space="preserve"> </w:t>
            </w:r>
            <w:r w:rsidRPr="00670165">
              <w:rPr>
                <w:lang w:val="en-US"/>
              </w:rPr>
              <w:t>English</w:t>
            </w:r>
            <w:r w:rsidRPr="00670165">
              <w:t>» (7 класс) (включенный в Федеральный перечень):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Трубанева</w:t>
            </w:r>
            <w:proofErr w:type="spellEnd"/>
            <w:r w:rsidRPr="00670165">
              <w:t xml:space="preserve"> Н.Н. Учебник для 7 </w:t>
            </w:r>
            <w:proofErr w:type="spellStart"/>
            <w:r w:rsidRPr="00670165">
              <w:t>кл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общеобраз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учрежд</w:t>
            </w:r>
            <w:proofErr w:type="spellEnd"/>
            <w:proofErr w:type="gramStart"/>
            <w:r w:rsidRPr="00670165">
              <w:t xml:space="preserve">.. –– </w:t>
            </w:r>
            <w:proofErr w:type="gramEnd"/>
            <w:r w:rsidRPr="00670165">
              <w:t>Обнинск: Титул, 2008;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Кларк О.И. Рабочая тетрадь – Обнинск: Титул, 2008;</w:t>
            </w:r>
          </w:p>
          <w:p w:rsidR="00FC3621" w:rsidRPr="00670165" w:rsidRDefault="00FC3621" w:rsidP="00314F4B">
            <w:pPr>
              <w:jc w:val="both"/>
            </w:pP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Аудиоприложение</w:t>
            </w:r>
            <w:proofErr w:type="spellEnd"/>
            <w:r w:rsidRPr="00670165">
              <w:t xml:space="preserve"> (</w:t>
            </w:r>
            <w:r w:rsidRPr="00670165">
              <w:rPr>
                <w:lang w:val="en-US"/>
              </w:rPr>
              <w:t>CD</w:t>
            </w:r>
            <w:r w:rsidRPr="00670165">
              <w:t xml:space="preserve"> </w:t>
            </w:r>
            <w:r w:rsidRPr="00670165">
              <w:rPr>
                <w:lang w:val="en-US"/>
              </w:rPr>
              <w:t>MP</w:t>
            </w:r>
            <w:r w:rsidRPr="00670165">
              <w:t>3)</w:t>
            </w:r>
          </w:p>
          <w:p w:rsidR="00FC3621" w:rsidRPr="00670165" w:rsidRDefault="00FC3621" w:rsidP="00314F4B">
            <w:pPr>
              <w:jc w:val="both"/>
            </w:pPr>
          </w:p>
          <w:p w:rsidR="00FC3621" w:rsidRPr="00670165" w:rsidRDefault="00FC3621" w:rsidP="00314F4B">
            <w:pPr>
              <w:jc w:val="both"/>
            </w:pPr>
            <w:r w:rsidRPr="00670165">
              <w:t xml:space="preserve">УМК «Английский с удовольствием/ </w:t>
            </w:r>
            <w:r w:rsidRPr="00670165">
              <w:rPr>
                <w:lang w:val="en-US"/>
              </w:rPr>
              <w:t>Enjoy</w:t>
            </w:r>
            <w:r w:rsidRPr="00670165">
              <w:t xml:space="preserve"> </w:t>
            </w:r>
            <w:r w:rsidRPr="00670165">
              <w:rPr>
                <w:lang w:val="en-US"/>
              </w:rPr>
              <w:t>English</w:t>
            </w:r>
            <w:r w:rsidRPr="00670165">
              <w:t>» (8 класс) (включенный в Федеральный перечень):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Трубанева</w:t>
            </w:r>
            <w:proofErr w:type="spellEnd"/>
            <w:r w:rsidRPr="00670165">
              <w:t xml:space="preserve"> Н.Н. Учебник для 8 </w:t>
            </w:r>
            <w:proofErr w:type="spellStart"/>
            <w:r w:rsidRPr="00670165">
              <w:t>кл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общеобраз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учрежд</w:t>
            </w:r>
            <w:proofErr w:type="spellEnd"/>
            <w:proofErr w:type="gramStart"/>
            <w:r w:rsidRPr="00670165">
              <w:t xml:space="preserve">.. –– </w:t>
            </w:r>
            <w:proofErr w:type="gramEnd"/>
            <w:r w:rsidRPr="00670165">
              <w:t>Обнинск: Титул, 2008;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Кларк О.И. Рабочая тетрадь – Обнинск: Титул, 2008;</w:t>
            </w:r>
          </w:p>
          <w:p w:rsidR="00FC3621" w:rsidRPr="00670165" w:rsidRDefault="00FC3621" w:rsidP="00314F4B">
            <w:pPr>
              <w:jc w:val="both"/>
            </w:pP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Аудиоприложение</w:t>
            </w:r>
            <w:proofErr w:type="spellEnd"/>
            <w:r w:rsidRPr="00670165">
              <w:t xml:space="preserve"> (</w:t>
            </w:r>
            <w:r w:rsidRPr="00670165">
              <w:rPr>
                <w:lang w:val="en-US"/>
              </w:rPr>
              <w:t>CD</w:t>
            </w:r>
            <w:r w:rsidRPr="00670165">
              <w:t xml:space="preserve"> </w:t>
            </w:r>
            <w:r w:rsidRPr="00670165">
              <w:rPr>
                <w:lang w:val="en-US"/>
              </w:rPr>
              <w:t>MP</w:t>
            </w:r>
            <w:r w:rsidRPr="00670165">
              <w:t>3)</w:t>
            </w:r>
          </w:p>
          <w:p w:rsidR="00FC3621" w:rsidRPr="00670165" w:rsidRDefault="00FC3621" w:rsidP="00314F4B">
            <w:pPr>
              <w:jc w:val="both"/>
            </w:pPr>
          </w:p>
          <w:p w:rsidR="00FC3621" w:rsidRPr="00670165" w:rsidRDefault="00FC3621" w:rsidP="00314F4B">
            <w:pPr>
              <w:jc w:val="both"/>
            </w:pPr>
            <w:r w:rsidRPr="00670165">
              <w:t xml:space="preserve">УМК «Английский с удовольствием/ </w:t>
            </w:r>
            <w:r w:rsidRPr="00670165">
              <w:rPr>
                <w:lang w:val="en-US"/>
              </w:rPr>
              <w:t>Enjoy</w:t>
            </w:r>
            <w:r w:rsidRPr="00670165">
              <w:t xml:space="preserve"> </w:t>
            </w:r>
            <w:r w:rsidRPr="00670165">
              <w:rPr>
                <w:lang w:val="en-US"/>
              </w:rPr>
              <w:t>English</w:t>
            </w:r>
            <w:r w:rsidRPr="00670165">
              <w:t>» (9 класс) (включенный в Федеральный перечень):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Кларк О.И., Морозова А.Н., Соловьева И.Ю. Учебник для 9 </w:t>
            </w:r>
            <w:proofErr w:type="spellStart"/>
            <w:r w:rsidRPr="00670165">
              <w:t>кл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общеобраз</w:t>
            </w:r>
            <w:proofErr w:type="spellEnd"/>
            <w:r w:rsidRPr="00670165">
              <w:t xml:space="preserve">. </w:t>
            </w:r>
            <w:proofErr w:type="spellStart"/>
            <w:r w:rsidRPr="00670165">
              <w:t>учрежд</w:t>
            </w:r>
            <w:proofErr w:type="spellEnd"/>
            <w:proofErr w:type="gramStart"/>
            <w:r w:rsidRPr="00670165">
              <w:t xml:space="preserve">.. – </w:t>
            </w:r>
            <w:proofErr w:type="gramEnd"/>
            <w:r w:rsidRPr="00670165">
              <w:t>Обнинск: Титул, 2007;</w:t>
            </w:r>
          </w:p>
          <w:p w:rsidR="00FC3621" w:rsidRPr="00670165" w:rsidRDefault="00FC3621" w:rsidP="00314F4B">
            <w:pPr>
              <w:jc w:val="both"/>
            </w:pP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Аудиоприложение</w:t>
            </w:r>
            <w:proofErr w:type="spellEnd"/>
            <w:r w:rsidRPr="00670165">
              <w:t xml:space="preserve"> (</w:t>
            </w:r>
            <w:r w:rsidRPr="00670165">
              <w:rPr>
                <w:lang w:val="en-US"/>
              </w:rPr>
              <w:t>CD</w:t>
            </w:r>
            <w:r w:rsidRPr="00670165">
              <w:t xml:space="preserve"> </w:t>
            </w:r>
            <w:r w:rsidRPr="00670165">
              <w:rPr>
                <w:lang w:val="en-US"/>
              </w:rPr>
              <w:t>MP</w:t>
            </w:r>
            <w:r w:rsidRPr="00670165">
              <w:t>3)</w:t>
            </w:r>
          </w:p>
          <w:p w:rsidR="00FC3621" w:rsidRPr="00670165" w:rsidRDefault="00FC3621" w:rsidP="00314F4B">
            <w:pPr>
              <w:jc w:val="both"/>
            </w:pPr>
          </w:p>
        </w:tc>
        <w:tc>
          <w:tcPr>
            <w:tcW w:w="0" w:type="auto"/>
          </w:tcPr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</w:t>
            </w:r>
            <w:proofErr w:type="spellStart"/>
            <w:r w:rsidRPr="00670165">
              <w:t>Трубанева</w:t>
            </w:r>
            <w:proofErr w:type="spellEnd"/>
            <w:r w:rsidRPr="00670165">
              <w:t xml:space="preserve"> Н.Н. Книга для учителя (7 </w:t>
            </w:r>
            <w:proofErr w:type="spellStart"/>
            <w:r w:rsidRPr="00670165">
              <w:t>кл</w:t>
            </w:r>
            <w:proofErr w:type="spellEnd"/>
            <w:r w:rsidRPr="00670165">
              <w:t>). – Обнинск: Титул, 2008;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</w:t>
            </w:r>
            <w:proofErr w:type="spellStart"/>
            <w:r w:rsidRPr="00670165">
              <w:t>Трубанева</w:t>
            </w:r>
            <w:proofErr w:type="spellEnd"/>
            <w:r w:rsidRPr="00670165">
              <w:t xml:space="preserve"> Н.Н. Книга для учителя (8 </w:t>
            </w:r>
            <w:proofErr w:type="spellStart"/>
            <w:r w:rsidRPr="00670165">
              <w:t>кл</w:t>
            </w:r>
            <w:proofErr w:type="spellEnd"/>
            <w:r w:rsidRPr="00670165">
              <w:t>). – Обнинск: Титул, 2008;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Е.Е., Морозова А.Н. Книга для учителя (9кл.). – Обнинск: Титул, 2008;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 Рабочая тетрадь №2 «Контрольные работы» к учебнику для 9 </w:t>
            </w:r>
            <w:proofErr w:type="spellStart"/>
            <w:r w:rsidRPr="00670165">
              <w:t>кл</w:t>
            </w:r>
            <w:proofErr w:type="spellEnd"/>
            <w:r w:rsidRPr="00670165">
              <w:t>. – Обнинск: Титул, 2008;</w:t>
            </w:r>
          </w:p>
          <w:p w:rsidR="00FC3621" w:rsidRPr="00670165" w:rsidRDefault="00FC3621" w:rsidP="00314F4B">
            <w:pPr>
              <w:jc w:val="both"/>
            </w:pPr>
            <w:r w:rsidRPr="00670165">
              <w:t xml:space="preserve">Власова Е.Б. Школьные олимпиады. Английский язык. 5-8 </w:t>
            </w:r>
            <w:proofErr w:type="spellStart"/>
            <w:r w:rsidRPr="00670165">
              <w:t>кл</w:t>
            </w:r>
            <w:proofErr w:type="spellEnd"/>
            <w:r w:rsidRPr="00670165">
              <w:t>. – М.: Айрис-пресс, 2008;</w:t>
            </w:r>
          </w:p>
          <w:p w:rsidR="00FC3621" w:rsidRPr="00670165" w:rsidRDefault="00FC3621" w:rsidP="00314F4B">
            <w:pPr>
              <w:jc w:val="both"/>
            </w:pPr>
            <w:r w:rsidRPr="00670165">
              <w:t xml:space="preserve">Бим И.Л., </w:t>
            </w:r>
            <w:proofErr w:type="spellStart"/>
            <w:r w:rsidRPr="00670165">
              <w:t>Биболетова</w:t>
            </w:r>
            <w:proofErr w:type="spellEnd"/>
            <w:r w:rsidRPr="00670165">
              <w:t xml:space="preserve"> М.З., </w:t>
            </w:r>
            <w:proofErr w:type="spellStart"/>
            <w:r w:rsidRPr="00670165">
              <w:t>Бабушис</w:t>
            </w:r>
            <w:proofErr w:type="spellEnd"/>
            <w:r w:rsidRPr="00670165">
              <w:t xml:space="preserve"> Е.Е. и др. Английский язык: сборник заданий для проведения экзамена в 9 </w:t>
            </w:r>
            <w:proofErr w:type="spellStart"/>
            <w:r w:rsidRPr="00670165">
              <w:t>кл</w:t>
            </w:r>
            <w:proofErr w:type="spellEnd"/>
            <w:r w:rsidRPr="00670165">
              <w:t xml:space="preserve">. – М.: Просвещение, 2009 – (ГИА); </w:t>
            </w:r>
          </w:p>
          <w:p w:rsidR="00FC3621" w:rsidRPr="00670165" w:rsidRDefault="00FC3621" w:rsidP="00314F4B">
            <w:pPr>
              <w:jc w:val="both"/>
            </w:pPr>
            <w:proofErr w:type="spellStart"/>
            <w:r w:rsidRPr="00670165">
              <w:t>Голицынский</w:t>
            </w:r>
            <w:proofErr w:type="spellEnd"/>
            <w:r w:rsidRPr="00670165">
              <w:t xml:space="preserve"> Ю.Б. Грамматика: Сборник упражнений. – СПб</w:t>
            </w:r>
            <w:proofErr w:type="gramStart"/>
            <w:r w:rsidRPr="00670165">
              <w:t xml:space="preserve">.: </w:t>
            </w:r>
            <w:proofErr w:type="gramEnd"/>
            <w:r w:rsidRPr="00670165">
              <w:t>КАРО, 2003;</w:t>
            </w:r>
          </w:p>
          <w:p w:rsidR="00FC3621" w:rsidRPr="00670165" w:rsidRDefault="00FC3621" w:rsidP="00314F4B">
            <w:pPr>
              <w:jc w:val="both"/>
            </w:pPr>
            <w:r w:rsidRPr="00670165">
              <w:t xml:space="preserve">Веселова Т.М., </w:t>
            </w:r>
            <w:proofErr w:type="spellStart"/>
            <w:r w:rsidRPr="00670165">
              <w:t>Вильберг</w:t>
            </w:r>
            <w:proofErr w:type="spellEnd"/>
            <w:r w:rsidRPr="00670165">
              <w:t xml:space="preserve"> Т.Е. и др. «Пой и изучай английскую грамматику»: учебное пособие.- СПб</w:t>
            </w:r>
            <w:proofErr w:type="gramStart"/>
            <w:r w:rsidRPr="00670165">
              <w:t xml:space="preserve">.: </w:t>
            </w:r>
            <w:proofErr w:type="gramEnd"/>
            <w:r w:rsidRPr="00670165">
              <w:t>КАРО, 2006.</w:t>
            </w:r>
          </w:p>
          <w:p w:rsidR="00FC3621" w:rsidRPr="00670165" w:rsidRDefault="00FC3621" w:rsidP="00314F4B">
            <w:pPr>
              <w:jc w:val="both"/>
              <w:rPr>
                <w:lang w:val="en-US"/>
              </w:rPr>
            </w:pPr>
            <w:r w:rsidRPr="00670165">
              <w:t xml:space="preserve"> </w:t>
            </w:r>
            <w:r w:rsidRPr="00670165">
              <w:rPr>
                <w:lang w:val="en-US"/>
              </w:rPr>
              <w:t>Soars L., Soars J. New Headway Elementary. The 3 edition. - Oxford University Press, 2006.</w:t>
            </w:r>
          </w:p>
          <w:p w:rsidR="00FC3621" w:rsidRPr="00670165" w:rsidRDefault="00FC3621" w:rsidP="00314F4B">
            <w:pPr>
              <w:jc w:val="both"/>
              <w:rPr>
                <w:lang w:val="en-US"/>
              </w:rPr>
            </w:pPr>
            <w:r w:rsidRPr="00670165">
              <w:rPr>
                <w:lang w:val="en-US"/>
              </w:rPr>
              <w:t>Soars L., Soars J. New Headway Pre-Intermediate.  - Oxford University Press, 2004.</w:t>
            </w:r>
          </w:p>
          <w:p w:rsidR="00FC3621" w:rsidRPr="00670165" w:rsidRDefault="00FC3621" w:rsidP="00314F4B">
            <w:pPr>
              <w:jc w:val="both"/>
              <w:rPr>
                <w:rFonts w:eastAsia="Batang"/>
                <w:lang w:val="en-US"/>
              </w:rPr>
            </w:pPr>
          </w:p>
          <w:p w:rsidR="00FC3621" w:rsidRPr="00670165" w:rsidRDefault="00FC3621" w:rsidP="00314F4B">
            <w:pPr>
              <w:jc w:val="both"/>
              <w:rPr>
                <w:lang w:val="en-US"/>
              </w:rPr>
            </w:pPr>
          </w:p>
        </w:tc>
      </w:tr>
    </w:tbl>
    <w:p w:rsidR="00FC3621" w:rsidRPr="00670165" w:rsidRDefault="00FC3621" w:rsidP="00FC3621">
      <w:pPr>
        <w:sectPr w:rsidR="00FC3621" w:rsidRPr="00670165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7246DB" w:rsidRPr="00670165" w:rsidRDefault="007246DB">
      <w:bookmarkStart w:id="0" w:name="_GoBack"/>
      <w:bookmarkEnd w:id="0"/>
    </w:p>
    <w:sectPr w:rsidR="007246DB" w:rsidRPr="00670165" w:rsidSect="00521E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6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FB70628"/>
    <w:multiLevelType w:val="hybridMultilevel"/>
    <w:tmpl w:val="BCD6C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6">
    <w:nsid w:val="1A766104"/>
    <w:multiLevelType w:val="hybridMultilevel"/>
    <w:tmpl w:val="D9A66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FC2957"/>
    <w:multiLevelType w:val="hybridMultilevel"/>
    <w:tmpl w:val="416C1C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0E0702"/>
    <w:multiLevelType w:val="hybridMultilevel"/>
    <w:tmpl w:val="453EA96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21"/>
  </w:num>
  <w:num w:numId="14">
    <w:abstractNumId w:val="23"/>
  </w:num>
  <w:num w:numId="15">
    <w:abstractNumId w:val="26"/>
  </w:num>
  <w:num w:numId="16">
    <w:abstractNumId w:val="27"/>
  </w:num>
  <w:num w:numId="17">
    <w:abstractNumId w:val="30"/>
  </w:num>
  <w:num w:numId="18">
    <w:abstractNumId w:val="31"/>
  </w:num>
  <w:num w:numId="19">
    <w:abstractNumId w:val="5"/>
  </w:num>
  <w:num w:numId="20">
    <w:abstractNumId w:val="15"/>
  </w:num>
  <w:num w:numId="21">
    <w:abstractNumId w:val="28"/>
  </w:num>
  <w:num w:numId="22">
    <w:abstractNumId w:val="2"/>
  </w:num>
  <w:num w:numId="23">
    <w:abstractNumId w:val="3"/>
  </w:num>
  <w:num w:numId="24">
    <w:abstractNumId w:val="10"/>
  </w:num>
  <w:num w:numId="25">
    <w:abstractNumId w:val="14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2"/>
  </w:num>
  <w:num w:numId="32">
    <w:abstractNumId w:val="24"/>
  </w:num>
  <w:num w:numId="33">
    <w:abstractNumId w:val="25"/>
  </w:num>
  <w:num w:numId="34">
    <w:abstractNumId w:val="29"/>
  </w:num>
  <w:num w:numId="35">
    <w:abstractNumId w:val="32"/>
  </w:num>
  <w:num w:numId="36">
    <w:abstractNumId w:val="33"/>
  </w:num>
  <w:num w:numId="37">
    <w:abstractNumId w:val="7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FF2"/>
    <w:rsid w:val="00086077"/>
    <w:rsid w:val="000A7093"/>
    <w:rsid w:val="001F531B"/>
    <w:rsid w:val="00314F4B"/>
    <w:rsid w:val="00330AA1"/>
    <w:rsid w:val="003B427E"/>
    <w:rsid w:val="004C1047"/>
    <w:rsid w:val="00521E9C"/>
    <w:rsid w:val="00557B8A"/>
    <w:rsid w:val="00670165"/>
    <w:rsid w:val="006F7F7F"/>
    <w:rsid w:val="007246DB"/>
    <w:rsid w:val="007B23A2"/>
    <w:rsid w:val="008B032C"/>
    <w:rsid w:val="00BA3FF2"/>
    <w:rsid w:val="00CD5A4E"/>
    <w:rsid w:val="00E85508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0"/>
    </w:pPr>
    <w:rPr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1"/>
    </w:pPr>
    <w:rPr>
      <w:rFonts w:ascii="Verdana" w:hAnsi="Verdana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2"/>
    </w:pPr>
    <w:rPr>
      <w:rFonts w:ascii="Verdana" w:hAnsi="Verdana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3"/>
    </w:pPr>
    <w:rPr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4"/>
    </w:pPr>
    <w:rPr>
      <w:rFonts w:ascii="Verdana" w:hAnsi="Verdana"/>
      <w:b/>
      <w:color w:val="000000"/>
      <w:sz w:val="2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E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521E9C"/>
    <w:pPr>
      <w:keepNext/>
      <w:tabs>
        <w:tab w:val="num" w:pos="660"/>
      </w:tabs>
      <w:suppressAutoHyphens/>
      <w:ind w:firstLine="720"/>
      <w:jc w:val="center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1E9C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1E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521E9C"/>
    <w:pPr>
      <w:tabs>
        <w:tab w:val="left" w:pos="8222"/>
      </w:tabs>
      <w:ind w:right="-1759"/>
    </w:pPr>
    <w:rPr>
      <w:sz w:val="28"/>
      <w:szCs w:val="20"/>
    </w:rPr>
  </w:style>
  <w:style w:type="table" w:styleId="a5">
    <w:name w:val="Table Grid"/>
    <w:basedOn w:val="a1"/>
    <w:rsid w:val="00521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nhideWhenUsed/>
    <w:rsid w:val="00521E9C"/>
    <w:pPr>
      <w:suppressAutoHyphens/>
      <w:spacing w:before="280" w:after="280"/>
    </w:pPr>
    <w:rPr>
      <w:rFonts w:eastAsia="Calibri"/>
      <w:lang w:eastAsia="ar-SA"/>
    </w:rPr>
  </w:style>
  <w:style w:type="paragraph" w:styleId="a7">
    <w:name w:val="endnote text"/>
    <w:basedOn w:val="a"/>
    <w:link w:val="11"/>
    <w:semiHidden/>
    <w:unhideWhenUsed/>
    <w:rsid w:val="00521E9C"/>
    <w:rPr>
      <w:rFonts w:ascii="Calibri" w:hAnsi="Calibri"/>
      <w:sz w:val="20"/>
      <w:szCs w:val="20"/>
    </w:rPr>
  </w:style>
  <w:style w:type="character" w:customStyle="1" w:styleId="a8">
    <w:name w:val="Текст концевой сноски Знак"/>
    <w:basedOn w:val="a0"/>
    <w:semiHidden/>
    <w:rsid w:val="00521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7"/>
    <w:semiHidden/>
    <w:locked/>
    <w:rsid w:val="00521E9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521E9C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harChar">
    <w:name w:val="Char Char Знак Знак Знак Знак Знак Знак Знак Знак Знак Знак"/>
    <w:basedOn w:val="a"/>
    <w:rsid w:val="00521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rsid w:val="00521E9C"/>
    <w:rPr>
      <w:rFonts w:ascii="Times New Roman" w:hAnsi="Times New Roman" w:cs="Times New Roman" w:hint="default"/>
      <w:color w:val="000000"/>
      <w:sz w:val="28"/>
      <w:lang w:val="ru-RU" w:eastAsia="ru-RU" w:bidi="ar-SA"/>
    </w:rPr>
  </w:style>
  <w:style w:type="paragraph" w:styleId="aa">
    <w:name w:val="List Paragraph"/>
    <w:basedOn w:val="a"/>
    <w:qFormat/>
    <w:rsid w:val="00521E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21E9C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21E9C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21E9C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521E9C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521E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7">
    <w:name w:val="Font Style17"/>
    <w:rsid w:val="00521E9C"/>
    <w:rPr>
      <w:rFonts w:ascii="Corbel" w:hAnsi="Corbel" w:cs="Corbel"/>
      <w:b/>
      <w:bCs/>
      <w:sz w:val="20"/>
      <w:szCs w:val="20"/>
    </w:rPr>
  </w:style>
  <w:style w:type="paragraph" w:customStyle="1" w:styleId="Style1">
    <w:name w:val="Style1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3">
    <w:name w:val="Style3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9">
    <w:name w:val="Style9"/>
    <w:basedOn w:val="a"/>
    <w:rsid w:val="00521E9C"/>
    <w:pPr>
      <w:widowControl w:val="0"/>
      <w:suppressAutoHyphens/>
      <w:autoSpaceDE w:val="0"/>
      <w:spacing w:line="257" w:lineRule="exact"/>
      <w:ind w:hanging="302"/>
      <w:jc w:val="both"/>
    </w:pPr>
    <w:rPr>
      <w:rFonts w:ascii="Corbel" w:hAnsi="Corbel"/>
      <w:lang w:eastAsia="ar-SA"/>
    </w:rPr>
  </w:style>
  <w:style w:type="paragraph" w:customStyle="1" w:styleId="210">
    <w:name w:val="Основной текст 21"/>
    <w:basedOn w:val="a"/>
    <w:rsid w:val="00521E9C"/>
    <w:pPr>
      <w:suppressAutoHyphens/>
      <w:spacing w:after="120" w:line="480" w:lineRule="auto"/>
    </w:pPr>
    <w:rPr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21E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Book Title"/>
    <w:qFormat/>
    <w:rsid w:val="00521E9C"/>
    <w:rPr>
      <w:b/>
      <w:bCs/>
      <w:smallCaps/>
      <w:spacing w:val="5"/>
    </w:rPr>
  </w:style>
  <w:style w:type="character" w:customStyle="1" w:styleId="FontStyle13">
    <w:name w:val="Font Style13"/>
    <w:rsid w:val="00521E9C"/>
    <w:rPr>
      <w:rFonts w:ascii="Tahoma" w:hAnsi="Tahoma" w:cs="Tahoma"/>
      <w:b/>
      <w:bCs/>
      <w:sz w:val="20"/>
      <w:szCs w:val="20"/>
    </w:rPr>
  </w:style>
  <w:style w:type="paragraph" w:customStyle="1" w:styleId="Style5">
    <w:name w:val="Style5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2">
    <w:name w:val="Style2"/>
    <w:basedOn w:val="a"/>
    <w:rsid w:val="00521E9C"/>
    <w:pPr>
      <w:widowControl w:val="0"/>
      <w:suppressAutoHyphens/>
      <w:autoSpaceDE w:val="0"/>
      <w:spacing w:line="245" w:lineRule="exact"/>
      <w:jc w:val="both"/>
    </w:pPr>
    <w:rPr>
      <w:rFonts w:ascii="Franklin Gothic Medium" w:hAnsi="Franklin Gothic Medium"/>
      <w:lang w:eastAsia="ar-SA"/>
    </w:rPr>
  </w:style>
  <w:style w:type="paragraph" w:customStyle="1" w:styleId="Style4">
    <w:name w:val="Style4"/>
    <w:basedOn w:val="a"/>
    <w:rsid w:val="00521E9C"/>
    <w:pPr>
      <w:widowControl w:val="0"/>
      <w:suppressAutoHyphens/>
      <w:autoSpaceDE w:val="0"/>
      <w:spacing w:line="247" w:lineRule="exact"/>
      <w:ind w:firstLine="230"/>
      <w:jc w:val="both"/>
    </w:pPr>
    <w:rPr>
      <w:rFonts w:ascii="Franklin Gothic Medium" w:hAnsi="Franklin Gothic Medium"/>
      <w:lang w:eastAsia="ar-SA"/>
    </w:rPr>
  </w:style>
  <w:style w:type="paragraph" w:customStyle="1" w:styleId="31">
    <w:name w:val="Основной текст 31"/>
    <w:basedOn w:val="a"/>
    <w:rsid w:val="00521E9C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Body Text"/>
    <w:basedOn w:val="a"/>
    <w:link w:val="12"/>
    <w:uiPriority w:val="99"/>
    <w:semiHidden/>
    <w:unhideWhenUsed/>
    <w:rsid w:val="007246DB"/>
    <w:pPr>
      <w:spacing w:after="120"/>
    </w:pPr>
  </w:style>
  <w:style w:type="character" w:customStyle="1" w:styleId="12">
    <w:name w:val="Основной текст Знак1"/>
    <w:basedOn w:val="a0"/>
    <w:link w:val="ac"/>
    <w:uiPriority w:val="99"/>
    <w:semiHidden/>
    <w:rsid w:val="00724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246DB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7246DB"/>
    <w:rPr>
      <w:rFonts w:ascii="Times New Roman" w:hAnsi="Times New Roman" w:cs="Times New Roman"/>
      <w:sz w:val="18"/>
      <w:szCs w:val="18"/>
    </w:rPr>
  </w:style>
  <w:style w:type="character" w:customStyle="1" w:styleId="FontStyle126">
    <w:name w:val="Font Style126"/>
    <w:rsid w:val="007246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7246DB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rsid w:val="00724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0"/>
    </w:pPr>
    <w:rPr>
      <w:b/>
      <w:color w:val="000000"/>
      <w:sz w:val="25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1"/>
    </w:pPr>
    <w:rPr>
      <w:rFonts w:ascii="Verdana" w:hAnsi="Verdana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2"/>
    </w:pPr>
    <w:rPr>
      <w:rFonts w:ascii="Verdana" w:hAnsi="Verdana"/>
      <w:b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3"/>
    </w:pPr>
    <w:rPr>
      <w:b/>
      <w:color w:val="000000"/>
      <w:sz w:val="29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521E9C"/>
    <w:pPr>
      <w:keepNext/>
      <w:shd w:val="clear" w:color="auto" w:fill="FFFFFF"/>
      <w:tabs>
        <w:tab w:val="num" w:pos="660"/>
      </w:tabs>
      <w:suppressAutoHyphens/>
      <w:ind w:left="660" w:hanging="360"/>
      <w:jc w:val="center"/>
      <w:outlineLvl w:val="4"/>
    </w:pPr>
    <w:rPr>
      <w:rFonts w:ascii="Verdana" w:hAnsi="Verdana"/>
      <w:b/>
      <w:color w:val="000000"/>
      <w:sz w:val="22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E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521E9C"/>
    <w:pPr>
      <w:keepNext/>
      <w:tabs>
        <w:tab w:val="num" w:pos="660"/>
      </w:tabs>
      <w:suppressAutoHyphens/>
      <w:ind w:firstLine="720"/>
      <w:jc w:val="center"/>
      <w:outlineLvl w:val="8"/>
    </w:pPr>
    <w:rPr>
      <w:b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1E9C"/>
    <w:pPr>
      <w:spacing w:line="360" w:lineRule="auto"/>
      <w:ind w:left="1413"/>
      <w:jc w:val="both"/>
    </w:pPr>
    <w:rPr>
      <w:sz w:val="28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521E9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21">
    <w:name w:val="Основной текст 21"/>
    <w:basedOn w:val="a"/>
    <w:rsid w:val="00521E9C"/>
    <w:pPr>
      <w:tabs>
        <w:tab w:val="left" w:pos="8222"/>
      </w:tabs>
      <w:ind w:right="-1759"/>
    </w:pPr>
    <w:rPr>
      <w:sz w:val="28"/>
      <w:szCs w:val="20"/>
    </w:rPr>
  </w:style>
  <w:style w:type="table" w:styleId="a5">
    <w:name w:val="Table Grid"/>
    <w:basedOn w:val="a1"/>
    <w:rsid w:val="00521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nhideWhenUsed/>
    <w:rsid w:val="00521E9C"/>
    <w:pPr>
      <w:suppressAutoHyphens/>
      <w:spacing w:before="280" w:after="280"/>
    </w:pPr>
    <w:rPr>
      <w:rFonts w:eastAsia="Calibri"/>
      <w:lang w:eastAsia="ar-SA"/>
    </w:rPr>
  </w:style>
  <w:style w:type="paragraph" w:styleId="a7">
    <w:name w:val="endnote text"/>
    <w:basedOn w:val="a"/>
    <w:link w:val="11"/>
    <w:semiHidden/>
    <w:unhideWhenUsed/>
    <w:rsid w:val="00521E9C"/>
    <w:rPr>
      <w:rFonts w:ascii="Calibri" w:hAnsi="Calibri"/>
      <w:sz w:val="20"/>
      <w:szCs w:val="20"/>
    </w:rPr>
  </w:style>
  <w:style w:type="character" w:customStyle="1" w:styleId="a8">
    <w:name w:val="Текст концевой сноски Знак"/>
    <w:basedOn w:val="a0"/>
    <w:semiHidden/>
    <w:rsid w:val="00521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7"/>
    <w:semiHidden/>
    <w:locked/>
    <w:rsid w:val="00521E9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521E9C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harChar">
    <w:name w:val="Char Char Знак Знак Знак Знак Знак Знак Знак Знак Знак Знак"/>
    <w:basedOn w:val="a"/>
    <w:rsid w:val="00521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rsid w:val="00521E9C"/>
    <w:rPr>
      <w:rFonts w:ascii="Times New Roman" w:hAnsi="Times New Roman" w:cs="Times New Roman" w:hint="default"/>
      <w:color w:val="000000"/>
      <w:sz w:val="28"/>
      <w:lang w:val="ru-RU" w:eastAsia="ru-RU" w:bidi="ar-SA"/>
    </w:rPr>
  </w:style>
  <w:style w:type="paragraph" w:styleId="aa">
    <w:name w:val="List Paragraph"/>
    <w:basedOn w:val="a"/>
    <w:qFormat/>
    <w:rsid w:val="00521E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val="x-none" w:eastAsia="ar-SA"/>
    </w:rPr>
  </w:style>
  <w:style w:type="character" w:customStyle="1" w:styleId="20">
    <w:name w:val="Заголовок 2 Знак"/>
    <w:basedOn w:val="a0"/>
    <w:link w:val="2"/>
    <w:rsid w:val="00521E9C"/>
    <w:rPr>
      <w:rFonts w:ascii="Verdana" w:eastAsia="Times New Roman" w:hAnsi="Verdana" w:cs="Times New Roman"/>
      <w:sz w:val="24"/>
      <w:szCs w:val="20"/>
      <w:shd w:val="clear" w:color="auto" w:fill="FFFFFF"/>
      <w:lang w:val="x-none" w:eastAsia="ar-SA"/>
    </w:rPr>
  </w:style>
  <w:style w:type="character" w:customStyle="1" w:styleId="30">
    <w:name w:val="Заголовок 3 Знак"/>
    <w:basedOn w:val="a0"/>
    <w:link w:val="3"/>
    <w:rsid w:val="00521E9C"/>
    <w:rPr>
      <w:rFonts w:ascii="Verdana" w:eastAsia="Times New Roman" w:hAnsi="Verdana" w:cs="Times New Roman"/>
      <w:b/>
      <w:sz w:val="24"/>
      <w:szCs w:val="20"/>
      <w:shd w:val="clear" w:color="auto" w:fill="FFFFFF"/>
      <w:lang w:val="x-none" w:eastAsia="ar-SA"/>
    </w:rPr>
  </w:style>
  <w:style w:type="character" w:customStyle="1" w:styleId="40">
    <w:name w:val="Заголовок 4 Знак"/>
    <w:basedOn w:val="a0"/>
    <w:link w:val="4"/>
    <w:rsid w:val="00521E9C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521E9C"/>
    <w:rPr>
      <w:rFonts w:ascii="Verdana" w:eastAsia="Times New Roman" w:hAnsi="Verdana" w:cs="Times New Roman"/>
      <w:b/>
      <w:color w:val="000000"/>
      <w:szCs w:val="20"/>
      <w:shd w:val="clear" w:color="auto" w:fill="FFFFFF"/>
      <w:lang w:val="x-none" w:eastAsia="ar-SA"/>
    </w:rPr>
  </w:style>
  <w:style w:type="character" w:customStyle="1" w:styleId="90">
    <w:name w:val="Заголовок 9 Знак"/>
    <w:basedOn w:val="a0"/>
    <w:link w:val="9"/>
    <w:rsid w:val="00521E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FontStyle17">
    <w:name w:val="Font Style17"/>
    <w:rsid w:val="00521E9C"/>
    <w:rPr>
      <w:rFonts w:ascii="Corbel" w:hAnsi="Corbel" w:cs="Corbel"/>
      <w:b/>
      <w:bCs/>
      <w:sz w:val="20"/>
      <w:szCs w:val="20"/>
    </w:rPr>
  </w:style>
  <w:style w:type="paragraph" w:customStyle="1" w:styleId="Style1">
    <w:name w:val="Style1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3">
    <w:name w:val="Style3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9">
    <w:name w:val="Style9"/>
    <w:basedOn w:val="a"/>
    <w:rsid w:val="00521E9C"/>
    <w:pPr>
      <w:widowControl w:val="0"/>
      <w:suppressAutoHyphens/>
      <w:autoSpaceDE w:val="0"/>
      <w:spacing w:line="257" w:lineRule="exact"/>
      <w:ind w:hanging="302"/>
      <w:jc w:val="both"/>
    </w:pPr>
    <w:rPr>
      <w:rFonts w:ascii="Corbel" w:hAnsi="Corbel"/>
      <w:lang w:eastAsia="ar-SA"/>
    </w:rPr>
  </w:style>
  <w:style w:type="paragraph" w:customStyle="1" w:styleId="210">
    <w:name w:val="Основной текст 21"/>
    <w:basedOn w:val="a"/>
    <w:rsid w:val="00521E9C"/>
    <w:pPr>
      <w:suppressAutoHyphens/>
      <w:spacing w:after="120" w:line="480" w:lineRule="auto"/>
    </w:pPr>
    <w:rPr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21E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Book Title"/>
    <w:qFormat/>
    <w:rsid w:val="00521E9C"/>
    <w:rPr>
      <w:b/>
      <w:bCs/>
      <w:smallCaps/>
      <w:spacing w:val="5"/>
    </w:rPr>
  </w:style>
  <w:style w:type="character" w:customStyle="1" w:styleId="FontStyle13">
    <w:name w:val="Font Style13"/>
    <w:rsid w:val="00521E9C"/>
    <w:rPr>
      <w:rFonts w:ascii="Tahoma" w:hAnsi="Tahoma" w:cs="Tahoma"/>
      <w:b/>
      <w:bCs/>
      <w:sz w:val="20"/>
      <w:szCs w:val="20"/>
    </w:rPr>
  </w:style>
  <w:style w:type="paragraph" w:customStyle="1" w:styleId="Style5">
    <w:name w:val="Style5"/>
    <w:basedOn w:val="a"/>
    <w:rsid w:val="00521E9C"/>
    <w:pPr>
      <w:widowControl w:val="0"/>
      <w:suppressAutoHyphens/>
      <w:autoSpaceDE w:val="0"/>
    </w:pPr>
    <w:rPr>
      <w:rFonts w:ascii="Corbel" w:hAnsi="Corbel"/>
      <w:lang w:eastAsia="ar-SA"/>
    </w:rPr>
  </w:style>
  <w:style w:type="paragraph" w:customStyle="1" w:styleId="Style2">
    <w:name w:val="Style2"/>
    <w:basedOn w:val="a"/>
    <w:rsid w:val="00521E9C"/>
    <w:pPr>
      <w:widowControl w:val="0"/>
      <w:suppressAutoHyphens/>
      <w:autoSpaceDE w:val="0"/>
      <w:spacing w:line="245" w:lineRule="exact"/>
      <w:jc w:val="both"/>
    </w:pPr>
    <w:rPr>
      <w:rFonts w:ascii="Franklin Gothic Medium" w:hAnsi="Franklin Gothic Medium"/>
      <w:lang w:eastAsia="ar-SA"/>
    </w:rPr>
  </w:style>
  <w:style w:type="paragraph" w:customStyle="1" w:styleId="Style4">
    <w:name w:val="Style4"/>
    <w:basedOn w:val="a"/>
    <w:rsid w:val="00521E9C"/>
    <w:pPr>
      <w:widowControl w:val="0"/>
      <w:suppressAutoHyphens/>
      <w:autoSpaceDE w:val="0"/>
      <w:spacing w:line="247" w:lineRule="exact"/>
      <w:ind w:firstLine="230"/>
      <w:jc w:val="both"/>
    </w:pPr>
    <w:rPr>
      <w:rFonts w:ascii="Franklin Gothic Medium" w:hAnsi="Franklin Gothic Medium"/>
      <w:lang w:eastAsia="ar-SA"/>
    </w:rPr>
  </w:style>
  <w:style w:type="paragraph" w:customStyle="1" w:styleId="31">
    <w:name w:val="Основной текст 31"/>
    <w:basedOn w:val="a"/>
    <w:rsid w:val="00521E9C"/>
    <w:pPr>
      <w:suppressAutoHyphens/>
      <w:spacing w:after="120"/>
    </w:pPr>
    <w:rPr>
      <w:sz w:val="16"/>
      <w:szCs w:val="16"/>
      <w:lang w:val="x-none" w:eastAsia="ar-SA"/>
    </w:rPr>
  </w:style>
  <w:style w:type="paragraph" w:styleId="ac">
    <w:name w:val="Body Text"/>
    <w:basedOn w:val="a"/>
    <w:link w:val="12"/>
    <w:uiPriority w:val="99"/>
    <w:semiHidden/>
    <w:unhideWhenUsed/>
    <w:rsid w:val="007246DB"/>
    <w:pPr>
      <w:spacing w:after="120"/>
    </w:pPr>
  </w:style>
  <w:style w:type="character" w:customStyle="1" w:styleId="12">
    <w:name w:val="Основной текст Знак1"/>
    <w:basedOn w:val="a0"/>
    <w:link w:val="ac"/>
    <w:uiPriority w:val="99"/>
    <w:semiHidden/>
    <w:rsid w:val="00724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246DB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7246DB"/>
    <w:rPr>
      <w:rFonts w:ascii="Times New Roman" w:hAnsi="Times New Roman" w:cs="Times New Roman"/>
      <w:sz w:val="18"/>
      <w:szCs w:val="18"/>
    </w:rPr>
  </w:style>
  <w:style w:type="character" w:customStyle="1" w:styleId="FontStyle126">
    <w:name w:val="Font Style126"/>
    <w:rsid w:val="007246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7246DB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rsid w:val="00724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2016-10-13T08:36:00Z</cp:lastPrinted>
  <dcterms:created xsi:type="dcterms:W3CDTF">2016-09-10T06:22:00Z</dcterms:created>
  <dcterms:modified xsi:type="dcterms:W3CDTF">2017-08-25T13:06:00Z</dcterms:modified>
</cp:coreProperties>
</file>